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C8" w:rsidRPr="00E17CC8" w:rsidRDefault="00303455" w:rsidP="00303455">
      <w:pPr>
        <w:spacing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F5AEE8" wp14:editId="3043BF84">
            <wp:extent cx="6067425" cy="9062172"/>
            <wp:effectExtent l="0" t="0" r="0" b="0"/>
            <wp:docPr id="3" name="Рисунок 3" descr="C:\Users\Shans\Downloads\WAHC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s\Downloads\WAHC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4925" r="4794" b="7923"/>
                    <a:stretch/>
                  </pic:blipFill>
                  <pic:spPr bwMode="auto">
                    <a:xfrm>
                      <a:off x="0" y="0"/>
                      <a:ext cx="6067425" cy="90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lastRenderedPageBreak/>
        <w:t>3. Организаторы</w:t>
      </w:r>
    </w:p>
    <w:p w:rsidR="002E6382" w:rsidRPr="00EB6F05" w:rsidRDefault="002E6382" w:rsidP="00A049F3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    3.1. </w:t>
      </w:r>
      <w:r w:rsidRPr="00EB6F0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1223CA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EB6F0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Тольятти многофункциональный молодёжный центр «Шанс».</w:t>
      </w: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:rsidR="002E6382" w:rsidRPr="00EB6F05" w:rsidRDefault="002E6382" w:rsidP="00A049F3">
      <w:pPr>
        <w:numPr>
          <w:ilvl w:val="1"/>
          <w:numId w:val="3"/>
        </w:numPr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EB6F0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922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4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Городском открытом Фестивале видеотворчества «Черно - белая радуга» приглашаются молодые люди в возрасте до 35 лет</w:t>
      </w:r>
      <w:r w:rsidR="001223C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B6F05">
        <w:rPr>
          <w:rFonts w:ascii="Times New Roman" w:hAnsi="Times New Roman" w:cs="Times New Roman"/>
          <w:sz w:val="24"/>
          <w:szCs w:val="24"/>
        </w:rPr>
        <w:t>, проживающие на территории Российской Федерации.</w:t>
      </w:r>
    </w:p>
    <w:p w:rsidR="002E6382" w:rsidRPr="00EB6F05" w:rsidRDefault="002E6382" w:rsidP="00A049F3">
      <w:pPr>
        <w:numPr>
          <w:ilvl w:val="1"/>
          <w:numId w:val="3"/>
        </w:numPr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Участники делятся на категории и возрастные группы следующим образом:  </w:t>
      </w:r>
    </w:p>
    <w:p w:rsidR="009F20A8" w:rsidRPr="009F20A8" w:rsidRDefault="00361A2E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«Любители». </w:t>
      </w:r>
      <w:r w:rsidR="009F20A8" w:rsidRPr="009F20A8">
        <w:rPr>
          <w:rFonts w:ascii="Times New Roman" w:hAnsi="Times New Roman" w:cs="Times New Roman"/>
          <w:sz w:val="24"/>
          <w:szCs w:val="24"/>
        </w:rPr>
        <w:t>К данной категории относятся участники</w:t>
      </w:r>
      <w:r w:rsidR="0032266B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32266B" w:rsidRPr="009F20A8">
        <w:rPr>
          <w:rFonts w:ascii="Times New Roman" w:hAnsi="Times New Roman" w:cs="Times New Roman"/>
          <w:i/>
          <w:sz w:val="24"/>
          <w:szCs w:val="24"/>
          <w:u w:val="single"/>
        </w:rPr>
        <w:t>до 35 лет включительно</w:t>
      </w:r>
      <w:r w:rsidR="009F20A8" w:rsidRPr="009F20A8">
        <w:rPr>
          <w:rFonts w:ascii="Times New Roman" w:hAnsi="Times New Roman" w:cs="Times New Roman"/>
          <w:sz w:val="24"/>
          <w:szCs w:val="24"/>
        </w:rPr>
        <w:t>, которые занимаются видеосъемкой на любительском уровне, не относящиеся к профессиональному творческому объединению и не обучающиеся в проф</w:t>
      </w:r>
      <w:r w:rsidR="0032266B">
        <w:rPr>
          <w:rFonts w:ascii="Times New Roman" w:hAnsi="Times New Roman" w:cs="Times New Roman"/>
          <w:sz w:val="24"/>
          <w:szCs w:val="24"/>
        </w:rPr>
        <w:t xml:space="preserve">ильных заведениях любого уровня. 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2.</w:t>
      </w:r>
      <w:r w:rsidR="00DC3B25" w:rsidRPr="00DC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bookmarkStart w:id="0" w:name="_Hlk50723372"/>
      <w:r w:rsidRPr="00EB6F05">
        <w:rPr>
          <w:rFonts w:ascii="Times New Roman" w:hAnsi="Times New Roman" w:cs="Times New Roman"/>
          <w:b/>
          <w:bCs/>
          <w:sz w:val="24"/>
          <w:szCs w:val="24"/>
        </w:rPr>
        <w:t>«Детские и молодежные телестудии»</w:t>
      </w:r>
      <w:r w:rsidRPr="00EB6F0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EB6F05">
        <w:rPr>
          <w:rFonts w:ascii="Times New Roman" w:hAnsi="Times New Roman" w:cs="Times New Roman"/>
          <w:sz w:val="24"/>
          <w:szCs w:val="24"/>
        </w:rPr>
        <w:t>К данной кат</w:t>
      </w:r>
      <w:r w:rsidR="00136B8A">
        <w:rPr>
          <w:rFonts w:ascii="Times New Roman" w:hAnsi="Times New Roman" w:cs="Times New Roman"/>
          <w:sz w:val="24"/>
          <w:szCs w:val="24"/>
        </w:rPr>
        <w:t xml:space="preserve">егории относятся молодые люди </w:t>
      </w:r>
      <w:r w:rsidRPr="00EB6F05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E06D6B">
        <w:rPr>
          <w:rFonts w:ascii="Times New Roman" w:hAnsi="Times New Roman" w:cs="Times New Roman"/>
          <w:i/>
          <w:sz w:val="24"/>
          <w:szCs w:val="24"/>
          <w:u w:val="single"/>
        </w:rPr>
        <w:t>до 17 лет включительно</w:t>
      </w:r>
      <w:r w:rsidRPr="00EB6F05">
        <w:rPr>
          <w:rFonts w:ascii="Times New Roman" w:hAnsi="Times New Roman" w:cs="Times New Roman"/>
          <w:sz w:val="24"/>
          <w:szCs w:val="24"/>
        </w:rPr>
        <w:t>, обучающиеся или посещающие учреждения дополнительного образования, центры, студии, объединения и  т.д., деятельность которых</w:t>
      </w:r>
      <w:r w:rsidRPr="00EB6F05">
        <w:rPr>
          <w:rFonts w:ascii="Times New Roman" w:hAnsi="Times New Roman" w:cs="Times New Roman"/>
          <w:bCs/>
          <w:sz w:val="24"/>
          <w:szCs w:val="24"/>
          <w:lang w:eastAsia="ru-RU"/>
        </w:rPr>
        <w:t>связана с журналистикой, кинематографией и телевидением.</w:t>
      </w:r>
    </w:p>
    <w:p w:rsidR="00B0267D" w:rsidRPr="00B0267D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3</w:t>
      </w:r>
      <w:r w:rsidRPr="00EB6F05">
        <w:rPr>
          <w:rFonts w:ascii="Times New Roman" w:hAnsi="Times New Roman" w:cs="Times New Roman"/>
          <w:sz w:val="24"/>
          <w:szCs w:val="24"/>
        </w:rPr>
        <w:t xml:space="preserve">.  </w:t>
      </w:r>
      <w:r w:rsidRPr="00EB6F05">
        <w:rPr>
          <w:rFonts w:ascii="Times New Roman" w:hAnsi="Times New Roman" w:cs="Times New Roman"/>
          <w:b/>
          <w:bCs/>
          <w:sz w:val="24"/>
          <w:szCs w:val="24"/>
        </w:rPr>
        <w:t>Категория «Профессионалы»</w:t>
      </w:r>
      <w:r w:rsidRPr="00EB6F05">
        <w:rPr>
          <w:rFonts w:ascii="Times New Roman" w:hAnsi="Times New Roman" w:cs="Times New Roman"/>
          <w:sz w:val="24"/>
          <w:szCs w:val="24"/>
        </w:rPr>
        <w:t xml:space="preserve">. </w:t>
      </w:r>
      <w:r w:rsidR="00B0267D" w:rsidRPr="00EB6F05">
        <w:rPr>
          <w:rFonts w:ascii="Times New Roman" w:hAnsi="Times New Roman" w:cs="Times New Roman"/>
          <w:sz w:val="24"/>
          <w:szCs w:val="24"/>
        </w:rPr>
        <w:t xml:space="preserve">Возраст участников в данной категории </w:t>
      </w:r>
      <w:r w:rsidR="00B0267D" w:rsidRPr="003B7B6E">
        <w:rPr>
          <w:rFonts w:ascii="Times New Roman" w:hAnsi="Times New Roman" w:cs="Times New Roman"/>
          <w:i/>
          <w:sz w:val="24"/>
          <w:szCs w:val="24"/>
          <w:u w:val="single"/>
        </w:rPr>
        <w:t>от 18 до 35 лет включительно</w:t>
      </w:r>
      <w:r w:rsidR="009F34A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F34A3" w:rsidRPr="009F34A3">
        <w:rPr>
          <w:rFonts w:ascii="Times New Roman" w:hAnsi="Times New Roman" w:cs="Times New Roman"/>
          <w:sz w:val="24"/>
          <w:szCs w:val="24"/>
        </w:rPr>
        <w:t xml:space="preserve"> </w:t>
      </w:r>
      <w:r w:rsidR="009F34A3">
        <w:rPr>
          <w:rFonts w:ascii="Times New Roman" w:hAnsi="Times New Roman" w:cs="Times New Roman"/>
          <w:sz w:val="24"/>
          <w:szCs w:val="24"/>
        </w:rPr>
        <w:t xml:space="preserve">К </w:t>
      </w:r>
      <w:r w:rsidRPr="00EB6F05">
        <w:rPr>
          <w:rFonts w:ascii="Times New Roman" w:hAnsi="Times New Roman" w:cs="Times New Roman"/>
          <w:sz w:val="24"/>
          <w:szCs w:val="24"/>
        </w:rPr>
        <w:t xml:space="preserve"> данной категории относятся</w:t>
      </w:r>
      <w:r w:rsidR="00B0267D">
        <w:rPr>
          <w:rFonts w:ascii="Times New Roman" w:hAnsi="Times New Roman" w:cs="Times New Roman"/>
          <w:sz w:val="24"/>
          <w:szCs w:val="24"/>
        </w:rPr>
        <w:t>:</w:t>
      </w:r>
    </w:p>
    <w:p w:rsidR="00B0267D" w:rsidRDefault="00B0267D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учащиеся, студенты, выпускники профильных учреждений начального, среднего и высшего профессионального образования; </w:t>
      </w:r>
    </w:p>
    <w:p w:rsidR="00B0267D" w:rsidRDefault="00B0267D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382" w:rsidRPr="00EB6F05">
        <w:rPr>
          <w:rFonts w:ascii="Times New Roman" w:hAnsi="Times New Roman" w:cs="Times New Roman"/>
          <w:sz w:val="24"/>
          <w:szCs w:val="24"/>
        </w:rPr>
        <w:t>люди, работающие в сфере телевидения и кино или профессионально занимающиеся видеосъемкой.</w:t>
      </w: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5. Сроки и этапы проведения Фестиваля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5.1. </w:t>
      </w:r>
      <w:r w:rsidR="00B0267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Pr="00EB6F05">
        <w:rPr>
          <w:rFonts w:ascii="Times New Roman" w:hAnsi="Times New Roman" w:cs="Times New Roman"/>
          <w:sz w:val="24"/>
          <w:szCs w:val="24"/>
        </w:rPr>
        <w:t>Фестивал</w:t>
      </w:r>
      <w:r w:rsidR="00B0267D">
        <w:rPr>
          <w:rFonts w:ascii="Times New Roman" w:hAnsi="Times New Roman" w:cs="Times New Roman"/>
          <w:sz w:val="24"/>
          <w:szCs w:val="24"/>
        </w:rPr>
        <w:t>я</w:t>
      </w:r>
      <w:r w:rsidRPr="00EB6F05">
        <w:rPr>
          <w:rFonts w:ascii="Times New Roman" w:hAnsi="Times New Roman" w:cs="Times New Roman"/>
          <w:sz w:val="24"/>
          <w:szCs w:val="24"/>
        </w:rPr>
        <w:t xml:space="preserve"> </w:t>
      </w:r>
      <w:r w:rsidR="00B0267D">
        <w:rPr>
          <w:rFonts w:ascii="Times New Roman" w:hAnsi="Times New Roman" w:cs="Times New Roman"/>
          <w:sz w:val="24"/>
          <w:szCs w:val="24"/>
        </w:rPr>
        <w:t>март -</w:t>
      </w:r>
      <w:r w:rsidRPr="00EB6F05">
        <w:rPr>
          <w:rFonts w:ascii="Times New Roman" w:hAnsi="Times New Roman" w:cs="Times New Roman"/>
          <w:sz w:val="24"/>
          <w:szCs w:val="24"/>
        </w:rPr>
        <w:t xml:space="preserve"> </w:t>
      </w:r>
      <w:r w:rsidR="001223CA">
        <w:rPr>
          <w:rFonts w:ascii="Times New Roman" w:hAnsi="Times New Roman" w:cs="Times New Roman"/>
          <w:sz w:val="24"/>
          <w:szCs w:val="24"/>
        </w:rPr>
        <w:t>ноябрь</w:t>
      </w:r>
      <w:r w:rsidRPr="00EB6F05">
        <w:rPr>
          <w:rFonts w:ascii="Times New Roman" w:hAnsi="Times New Roman" w:cs="Times New Roman"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sz w:val="24"/>
          <w:szCs w:val="24"/>
        </w:rPr>
        <w:t>22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E6382" w:rsidRPr="001701B9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B9">
        <w:rPr>
          <w:rFonts w:ascii="Times New Roman" w:hAnsi="Times New Roman" w:cs="Times New Roman"/>
          <w:b/>
          <w:sz w:val="24"/>
          <w:szCs w:val="24"/>
        </w:rPr>
        <w:t xml:space="preserve">1 этап – ПОДГОТОВИТЕЛЬНЫЙ </w:t>
      </w:r>
      <w:r w:rsidR="001701B9" w:rsidRPr="001701B9">
        <w:rPr>
          <w:rFonts w:ascii="Times New Roman" w:hAnsi="Times New Roman" w:cs="Times New Roman"/>
          <w:b/>
          <w:i/>
          <w:sz w:val="24"/>
          <w:szCs w:val="24"/>
        </w:rPr>
        <w:t>(1 марта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326CAF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15 июля 202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49F3">
        <w:rPr>
          <w:rFonts w:ascii="Times New Roman" w:hAnsi="Times New Roman" w:cs="Times New Roman"/>
          <w:b/>
          <w:sz w:val="24"/>
          <w:szCs w:val="24"/>
        </w:rPr>
        <w:t>:</w:t>
      </w:r>
    </w:p>
    <w:p w:rsidR="001223CA" w:rsidRDefault="001701B9" w:rsidP="00A049F3">
      <w:pPr>
        <w:pStyle w:val="a4"/>
        <w:numPr>
          <w:ilvl w:val="0"/>
          <w:numId w:val="10"/>
        </w:numPr>
        <w:spacing w:line="360" w:lineRule="auto"/>
        <w:ind w:left="1276" w:hanging="567"/>
        <w:jc w:val="both"/>
      </w:pPr>
      <w:r>
        <w:t>Разработка</w:t>
      </w:r>
      <w:r w:rsidR="004F0CD9">
        <w:t xml:space="preserve"> технической документации.</w:t>
      </w:r>
    </w:p>
    <w:p w:rsidR="002E6382" w:rsidRPr="0069223C" w:rsidRDefault="002E6382" w:rsidP="00A049F3">
      <w:pPr>
        <w:pStyle w:val="a4"/>
        <w:numPr>
          <w:ilvl w:val="0"/>
          <w:numId w:val="10"/>
        </w:numPr>
        <w:spacing w:line="360" w:lineRule="auto"/>
        <w:ind w:left="1276" w:hanging="567"/>
        <w:jc w:val="both"/>
      </w:pPr>
      <w:r w:rsidRPr="001223CA">
        <w:t xml:space="preserve">Распространение информации о </w:t>
      </w:r>
      <w:r w:rsidRPr="001223CA">
        <w:rPr>
          <w:lang w:val="en-US"/>
        </w:rPr>
        <w:t>X</w:t>
      </w:r>
      <w:r w:rsidR="001223CA">
        <w:rPr>
          <w:lang w:val="en-US"/>
        </w:rPr>
        <w:t>II</w:t>
      </w:r>
      <w:r w:rsidR="0047640E">
        <w:rPr>
          <w:lang w:val="en-US"/>
        </w:rPr>
        <w:t>I</w:t>
      </w:r>
      <w:r w:rsidRPr="001223CA">
        <w:t xml:space="preserve"> Городском открытом Фестивале видеотворчества «Черно-белая радуга» в городском округе Тольятти и в регионах Российской Федерации.</w:t>
      </w:r>
    </w:p>
    <w:p w:rsidR="0069223C" w:rsidRPr="001223CA" w:rsidRDefault="0069223C" w:rsidP="00A049F3">
      <w:pPr>
        <w:pStyle w:val="a4"/>
        <w:spacing w:line="360" w:lineRule="auto"/>
        <w:ind w:left="1276"/>
        <w:jc w:val="both"/>
      </w:pPr>
    </w:p>
    <w:p w:rsidR="002E6382" w:rsidRPr="001701B9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 – РАБОЧИЙ 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15 июля 202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32266B">
        <w:rPr>
          <w:rFonts w:ascii="Times New Roman" w:hAnsi="Times New Roman" w:cs="Times New Roman"/>
          <w:b/>
          <w:i/>
          <w:sz w:val="24"/>
          <w:szCs w:val="24"/>
        </w:rPr>
        <w:t xml:space="preserve"> – 30 сентября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49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6382" w:rsidRDefault="002E6382" w:rsidP="00A049F3">
      <w:pPr>
        <w:numPr>
          <w:ilvl w:val="0"/>
          <w:numId w:val="1"/>
        </w:numPr>
        <w:tabs>
          <w:tab w:val="clear" w:pos="1430"/>
          <w:tab w:val="num" w:pos="1276"/>
        </w:tabs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Прием конкурсных работ </w:t>
      </w:r>
      <w:r w:rsidR="0032266B">
        <w:rPr>
          <w:rFonts w:ascii="Times New Roman" w:hAnsi="Times New Roman" w:cs="Times New Roman"/>
          <w:i/>
          <w:sz w:val="24"/>
          <w:szCs w:val="24"/>
        </w:rPr>
        <w:t>(июль-сентябрь</w:t>
      </w:r>
      <w:r w:rsidRPr="00EB6F0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2266B" w:rsidRPr="00EB6F05" w:rsidRDefault="0032266B" w:rsidP="00A049F3">
      <w:pPr>
        <w:numPr>
          <w:ilvl w:val="0"/>
          <w:numId w:val="1"/>
        </w:numPr>
        <w:tabs>
          <w:tab w:val="clear" w:pos="1430"/>
          <w:tab w:val="num" w:pos="1276"/>
        </w:tabs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заявленных работ </w:t>
      </w:r>
      <w:r w:rsidR="00A049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049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условиями положения.   </w:t>
      </w:r>
    </w:p>
    <w:p w:rsidR="0069223C" w:rsidRPr="00EB6F05" w:rsidRDefault="0069223C" w:rsidP="00A049F3">
      <w:pPr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382" w:rsidRPr="0032266B" w:rsidRDefault="002E6382" w:rsidP="00A049F3">
      <w:pPr>
        <w:pStyle w:val="a4"/>
        <w:numPr>
          <w:ilvl w:val="0"/>
          <w:numId w:val="17"/>
        </w:numPr>
        <w:spacing w:line="360" w:lineRule="auto"/>
        <w:ind w:left="851" w:hanging="142"/>
        <w:jc w:val="both"/>
        <w:rPr>
          <w:b/>
          <w:i/>
        </w:rPr>
      </w:pPr>
      <w:r w:rsidRPr="0032266B">
        <w:rPr>
          <w:b/>
        </w:rPr>
        <w:t xml:space="preserve">этап – ЗАКЛЮЧИТЕЛЬНЫЙ </w:t>
      </w:r>
      <w:r w:rsidR="0032266B">
        <w:rPr>
          <w:b/>
          <w:i/>
        </w:rPr>
        <w:t>(октябрь</w:t>
      </w:r>
      <w:r w:rsidR="009F20A8" w:rsidRPr="0032266B">
        <w:rPr>
          <w:b/>
          <w:i/>
        </w:rPr>
        <w:t xml:space="preserve"> – </w:t>
      </w:r>
      <w:r w:rsidR="0032266B">
        <w:rPr>
          <w:b/>
          <w:i/>
        </w:rPr>
        <w:t>ноябрь</w:t>
      </w:r>
      <w:r w:rsidR="009F20A8" w:rsidRPr="0032266B">
        <w:rPr>
          <w:b/>
          <w:i/>
        </w:rPr>
        <w:t xml:space="preserve"> 2022г.</w:t>
      </w:r>
      <w:r w:rsidR="00361A2E">
        <w:rPr>
          <w:b/>
          <w:i/>
        </w:rPr>
        <w:t>)</w:t>
      </w:r>
      <w:r w:rsidR="00A049F3">
        <w:rPr>
          <w:b/>
          <w:i/>
        </w:rPr>
        <w:t>:</w:t>
      </w:r>
    </w:p>
    <w:p w:rsidR="0032266B" w:rsidRPr="00A049F3" w:rsidRDefault="0032266B" w:rsidP="00A049F3">
      <w:pPr>
        <w:pStyle w:val="a4"/>
        <w:spacing w:line="360" w:lineRule="auto"/>
        <w:ind w:left="1035"/>
        <w:jc w:val="both"/>
        <w:rPr>
          <w:rFonts w:eastAsiaTheme="minorHAnsi"/>
          <w:lang w:eastAsia="en-US"/>
        </w:rPr>
      </w:pPr>
    </w:p>
    <w:p w:rsidR="00A049F3" w:rsidRPr="00A049F3" w:rsidRDefault="0032266B" w:rsidP="00A049F3">
      <w:pPr>
        <w:pStyle w:val="a4"/>
        <w:numPr>
          <w:ilvl w:val="0"/>
          <w:numId w:val="18"/>
        </w:numPr>
        <w:spacing w:line="360" w:lineRule="auto"/>
      </w:pPr>
      <w:r w:rsidRPr="00A049F3">
        <w:t>Работа жюри. Просмотр конкурсных</w:t>
      </w:r>
      <w:r w:rsidR="00326CAF" w:rsidRPr="00A049F3">
        <w:t xml:space="preserve"> работ, определение победителей.</w:t>
      </w:r>
    </w:p>
    <w:p w:rsidR="00A049F3" w:rsidRPr="00A049F3" w:rsidRDefault="00C627CF" w:rsidP="00A049F3">
      <w:pPr>
        <w:pStyle w:val="a4"/>
        <w:numPr>
          <w:ilvl w:val="0"/>
          <w:numId w:val="18"/>
        </w:numPr>
        <w:spacing w:line="360" w:lineRule="auto"/>
      </w:pPr>
      <w:r w:rsidRPr="00A049F3">
        <w:t>Подготовка грамот и дипломов победителей и призеров Фестиваля.</w:t>
      </w:r>
    </w:p>
    <w:p w:rsidR="00A049F3" w:rsidRPr="00A049F3" w:rsidRDefault="00C627CF" w:rsidP="00A049F3">
      <w:pPr>
        <w:pStyle w:val="a4"/>
        <w:numPr>
          <w:ilvl w:val="0"/>
          <w:numId w:val="18"/>
        </w:numPr>
        <w:spacing w:line="360" w:lineRule="auto"/>
      </w:pPr>
      <w:r w:rsidRPr="00A049F3">
        <w:t>Рассылка дипломов/грамот победителям, призерам и участникам Фестиваля.</w:t>
      </w:r>
    </w:p>
    <w:p w:rsidR="00A049F3" w:rsidRPr="00303455" w:rsidRDefault="00136B8A" w:rsidP="00303455">
      <w:pPr>
        <w:pStyle w:val="a4"/>
        <w:numPr>
          <w:ilvl w:val="0"/>
          <w:numId w:val="18"/>
        </w:numPr>
        <w:spacing w:line="360" w:lineRule="auto"/>
      </w:pPr>
      <w:r w:rsidRPr="00A049F3">
        <w:t>Распространение информации о победителях и призерах в XII</w:t>
      </w:r>
      <w:r w:rsidR="0047640E" w:rsidRPr="00A049F3">
        <w:t>I</w:t>
      </w:r>
      <w:r w:rsidRPr="00A049F3">
        <w:t xml:space="preserve"> Городском открытом Фестивале видеотворчества «Черно-белая радуга» в городском округе Тольятти и в регионах Российской Федерации.</w:t>
      </w:r>
    </w:p>
    <w:p w:rsidR="00303455" w:rsidRPr="00303455" w:rsidRDefault="00303455" w:rsidP="00303455">
      <w:pPr>
        <w:pStyle w:val="a4"/>
        <w:numPr>
          <w:ilvl w:val="0"/>
          <w:numId w:val="18"/>
        </w:numPr>
        <w:spacing w:line="360" w:lineRule="auto"/>
      </w:pP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6. Условия участия в  Фестивале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6.1. В срок до </w:t>
      </w:r>
      <w:r w:rsidR="0032266B">
        <w:rPr>
          <w:rFonts w:ascii="Times New Roman" w:hAnsi="Times New Roman" w:cs="Times New Roman"/>
          <w:b/>
          <w:sz w:val="24"/>
          <w:szCs w:val="24"/>
          <w:u w:val="single"/>
        </w:rPr>
        <w:t>30 сентября</w:t>
      </w:r>
      <w:r w:rsidR="00A04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20A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9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0CD9" w:rsidRPr="0069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15.00</w:t>
      </w:r>
      <w:r w:rsidR="004F0CD9">
        <w:rPr>
          <w:rFonts w:ascii="Times New Roman" w:hAnsi="Times New Roman" w:cs="Times New Roman"/>
          <w:sz w:val="24"/>
          <w:szCs w:val="24"/>
          <w:u w:val="single"/>
        </w:rPr>
        <w:t xml:space="preserve"> (московского времени)</w:t>
      </w:r>
      <w:r w:rsidR="00326CAF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Pr="00EB6F05">
        <w:rPr>
          <w:rFonts w:ascii="Times New Roman" w:hAnsi="Times New Roman" w:cs="Times New Roman"/>
          <w:sz w:val="24"/>
          <w:szCs w:val="24"/>
        </w:rPr>
        <w:t xml:space="preserve"> необходимо предоставить:</w:t>
      </w:r>
    </w:p>
    <w:p w:rsidR="00F77321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заявку на участие в Фестивале, по форме</w:t>
      </w:r>
      <w:r w:rsidR="00F77321">
        <w:rPr>
          <w:rFonts w:ascii="Times New Roman" w:hAnsi="Times New Roman" w:cs="Times New Roman"/>
          <w:sz w:val="24"/>
          <w:szCs w:val="24"/>
        </w:rPr>
        <w:t>:</w:t>
      </w:r>
    </w:p>
    <w:p w:rsidR="00F77321" w:rsidRPr="00F77321" w:rsidRDefault="00F77321" w:rsidP="00A049F3">
      <w:pPr>
        <w:pStyle w:val="a4"/>
        <w:numPr>
          <w:ilvl w:val="0"/>
          <w:numId w:val="16"/>
        </w:numPr>
        <w:spacing w:line="360" w:lineRule="auto"/>
        <w:jc w:val="both"/>
      </w:pPr>
      <w:r>
        <w:rPr>
          <w:i/>
        </w:rPr>
        <w:t xml:space="preserve">Если работа авторская </w:t>
      </w:r>
      <w:r w:rsidR="002220E4">
        <w:rPr>
          <w:i/>
        </w:rPr>
        <w:t>(Приложение № 1);</w:t>
      </w:r>
    </w:p>
    <w:p w:rsidR="002E6382" w:rsidRPr="00F77321" w:rsidRDefault="002220E4" w:rsidP="00A049F3">
      <w:pPr>
        <w:pStyle w:val="a4"/>
        <w:numPr>
          <w:ilvl w:val="0"/>
          <w:numId w:val="16"/>
        </w:numPr>
        <w:spacing w:line="360" w:lineRule="auto"/>
        <w:jc w:val="both"/>
      </w:pPr>
      <w:r>
        <w:rPr>
          <w:i/>
        </w:rPr>
        <w:t>Если работа коллективная (Приложение № 1.1)</w:t>
      </w:r>
      <w:r w:rsidR="00326CAF">
        <w:rPr>
          <w:i/>
        </w:rPr>
        <w:t>.</w:t>
      </w:r>
    </w:p>
    <w:p w:rsidR="002E6382" w:rsidRPr="00EB6F05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письменное согласие на использ</w:t>
      </w:r>
      <w:r w:rsidR="00F96119">
        <w:rPr>
          <w:rFonts w:ascii="Times New Roman" w:hAnsi="Times New Roman" w:cs="Times New Roman"/>
          <w:sz w:val="24"/>
          <w:szCs w:val="24"/>
        </w:rPr>
        <w:t>ование в дальнейшем видеоролик</w:t>
      </w:r>
      <w:proofErr w:type="gramStart"/>
      <w:r w:rsidR="00F9611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B6F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>)</w:t>
      </w:r>
      <w:r w:rsidR="00A049F3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в целях популяризации Фестиваля, по форме </w:t>
      </w:r>
      <w:r w:rsidRPr="00EB6F05">
        <w:rPr>
          <w:rFonts w:ascii="Times New Roman" w:hAnsi="Times New Roman" w:cs="Times New Roman"/>
          <w:i/>
          <w:sz w:val="24"/>
          <w:szCs w:val="24"/>
        </w:rPr>
        <w:t xml:space="preserve">(Приложение № 2); </w:t>
      </w:r>
    </w:p>
    <w:p w:rsidR="002E6382" w:rsidRPr="00EB6F05" w:rsidRDefault="002E6382" w:rsidP="00A049F3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F05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(</w:t>
      </w:r>
      <w:r w:rsidRPr="00EB6F05">
        <w:rPr>
          <w:rFonts w:ascii="Times New Roman" w:hAnsi="Times New Roman" w:cs="Times New Roman"/>
          <w:i/>
          <w:sz w:val="24"/>
          <w:szCs w:val="24"/>
        </w:rPr>
        <w:t>Приложение № 3);</w:t>
      </w:r>
    </w:p>
    <w:p w:rsidR="002E6382" w:rsidRPr="001A3A18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видеороли</w:t>
      </w:r>
      <w:proofErr w:type="gramStart"/>
      <w:r w:rsidRPr="00EB6F0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B6F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 xml:space="preserve">) (формат записи – AVI, </w:t>
      </w:r>
      <w:r w:rsidRPr="00EB6F0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B6F05">
        <w:rPr>
          <w:rFonts w:ascii="Times New Roman" w:hAnsi="Times New Roman" w:cs="Times New Roman"/>
          <w:sz w:val="24"/>
          <w:szCs w:val="24"/>
        </w:rPr>
        <w:t>4</w:t>
      </w:r>
      <w:r w:rsidR="00790108">
        <w:rPr>
          <w:rFonts w:ascii="Times New Roman" w:hAnsi="Times New Roman" w:cs="Times New Roman"/>
          <w:sz w:val="24"/>
          <w:szCs w:val="24"/>
        </w:rPr>
        <w:t xml:space="preserve">, </w:t>
      </w:r>
      <w:r w:rsidR="00790108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EB6F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3A18" w:rsidRPr="00EB6F05" w:rsidRDefault="001A3A18" w:rsidP="00A049F3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6.2. Формы предоставления пакета документов и конкурсных работ:</w:t>
      </w:r>
    </w:p>
    <w:p w:rsidR="000C6BDA" w:rsidRPr="00A049F3" w:rsidRDefault="002E6382" w:rsidP="00A049F3">
      <w:pPr>
        <w:suppressAutoHyphens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F3">
        <w:rPr>
          <w:rFonts w:ascii="Times New Roman" w:hAnsi="Times New Roman" w:cs="Times New Roman"/>
          <w:bCs/>
          <w:sz w:val="24"/>
          <w:szCs w:val="24"/>
        </w:rPr>
        <w:t>Заявку, согласие на обработку персональных данных</w:t>
      </w:r>
      <w:r w:rsidR="002220E4" w:rsidRPr="00A049F3">
        <w:rPr>
          <w:rFonts w:ascii="Times New Roman" w:hAnsi="Times New Roman" w:cs="Times New Roman"/>
          <w:bCs/>
          <w:sz w:val="24"/>
          <w:szCs w:val="24"/>
        </w:rPr>
        <w:t xml:space="preserve"> и письменное согласие </w:t>
      </w:r>
      <w:r w:rsidR="00790108" w:rsidRPr="00A049F3">
        <w:rPr>
          <w:rFonts w:ascii="Times New Roman" w:hAnsi="Times New Roman" w:cs="Times New Roman"/>
          <w:bCs/>
          <w:sz w:val="24"/>
          <w:szCs w:val="24"/>
        </w:rPr>
        <w:t xml:space="preserve">отправить </w:t>
      </w:r>
      <w:r w:rsidRPr="00A049F3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почте: </w:t>
      </w:r>
      <w:hyperlink r:id="rId10" w:history="1">
        <w:r w:rsidRPr="00A049F3">
          <w:rPr>
            <w:rFonts w:ascii="Times New Roman" w:hAnsi="Times New Roman" w:cs="Times New Roman"/>
            <w:bCs/>
            <w:sz w:val="24"/>
            <w:szCs w:val="24"/>
          </w:rPr>
          <w:t>festvideo@yandex.ru</w:t>
        </w:r>
      </w:hyperlink>
      <w:r w:rsidR="00A04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BDA" w:rsidRPr="00A049F3">
        <w:rPr>
          <w:rFonts w:ascii="Times New Roman" w:hAnsi="Times New Roman" w:cs="Times New Roman"/>
          <w:bCs/>
          <w:sz w:val="24"/>
          <w:szCs w:val="24"/>
        </w:rPr>
        <w:t xml:space="preserve">в теме обязательно указать названия </w:t>
      </w:r>
      <w:r w:rsidR="002220E4" w:rsidRPr="00A049F3">
        <w:rPr>
          <w:rFonts w:ascii="Times New Roman" w:hAnsi="Times New Roman" w:cs="Times New Roman"/>
          <w:bCs/>
          <w:sz w:val="24"/>
          <w:szCs w:val="24"/>
        </w:rPr>
        <w:t>видео</w:t>
      </w:r>
      <w:r w:rsidR="000C6BDA" w:rsidRPr="00A049F3">
        <w:rPr>
          <w:rFonts w:ascii="Times New Roman" w:hAnsi="Times New Roman" w:cs="Times New Roman"/>
          <w:bCs/>
          <w:sz w:val="24"/>
          <w:szCs w:val="24"/>
        </w:rPr>
        <w:t>ролика</w:t>
      </w:r>
      <w:r w:rsidRPr="00A049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6382" w:rsidRPr="00326CAF" w:rsidRDefault="002E6382" w:rsidP="00A049F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Работы, присланные на электронную почту бе</w:t>
      </w:r>
      <w:r w:rsidR="002220E4" w:rsidRPr="00326CAF">
        <w:rPr>
          <w:rFonts w:ascii="Times New Roman" w:hAnsi="Times New Roman" w:cs="Times New Roman"/>
          <w:b/>
          <w:sz w:val="24"/>
          <w:szCs w:val="24"/>
          <w:u w:val="single"/>
        </w:rPr>
        <w:t>з пакета документов (отсканированная</w:t>
      </w: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заявка, согласие на обработку персональных данных и письменное согласие с подписью) приниматься не будут.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           6.3.     Работы, присланные участниками фестиваля, </w:t>
      </w:r>
      <w:r w:rsidRPr="004F0CD9">
        <w:rPr>
          <w:rFonts w:ascii="Times New Roman" w:hAnsi="Times New Roman" w:cs="Times New Roman"/>
          <w:b/>
          <w:sz w:val="24"/>
          <w:szCs w:val="24"/>
          <w:u w:val="single"/>
        </w:rPr>
        <w:t>должны быть авторскими</w:t>
      </w:r>
      <w:r w:rsidRPr="00EB6F05">
        <w:rPr>
          <w:rFonts w:ascii="Times New Roman" w:hAnsi="Times New Roman" w:cs="Times New Roman"/>
          <w:sz w:val="24"/>
          <w:szCs w:val="24"/>
        </w:rPr>
        <w:t>.</w:t>
      </w:r>
    </w:p>
    <w:p w:rsidR="002E6382" w:rsidRPr="00EB6F05" w:rsidRDefault="002E6382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F0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Заявляя работу на конкурс, автор автоматически дает разрешение на возможный показ своего видеоролика на заключительном мероприятии Фестиваля.</w:t>
      </w:r>
    </w:p>
    <w:p w:rsidR="002E6382" w:rsidRPr="00EB6F05" w:rsidRDefault="002E6382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F05">
        <w:rPr>
          <w:rFonts w:ascii="Times New Roman" w:hAnsi="Times New Roman" w:cs="Times New Roman"/>
          <w:color w:val="000000"/>
          <w:sz w:val="24"/>
          <w:szCs w:val="24"/>
        </w:rPr>
        <w:t>6.5.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Фестиваля.</w:t>
      </w:r>
    </w:p>
    <w:p w:rsidR="002E6382" w:rsidRPr="00EB6F05" w:rsidRDefault="00C3549D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="00A0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за свой счет.</w:t>
      </w:r>
    </w:p>
    <w:p w:rsidR="002E6382" w:rsidRPr="00EB6F05" w:rsidRDefault="002E6382" w:rsidP="00AC1BB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6.7.</w:t>
      </w:r>
      <w:r w:rsidR="00A049F3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Участники Фестиваля </w:t>
      </w:r>
      <w:r w:rsidRPr="00EB6F05">
        <w:rPr>
          <w:rFonts w:ascii="Times New Roman" w:hAnsi="Times New Roman" w:cs="Times New Roman"/>
          <w:i/>
          <w:sz w:val="24"/>
          <w:szCs w:val="24"/>
        </w:rPr>
        <w:t>(автор, коллектив)</w:t>
      </w:r>
      <w:r w:rsidRPr="00EB6F05">
        <w:rPr>
          <w:rFonts w:ascii="Times New Roman" w:hAnsi="Times New Roman" w:cs="Times New Roman"/>
          <w:sz w:val="24"/>
          <w:szCs w:val="24"/>
        </w:rPr>
        <w:t xml:space="preserve"> могут принимать участие в нескольких номинациях. </w:t>
      </w:r>
      <w:r w:rsidR="00AC1BB9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Один ролик может быть подан только в одну номинацию. В одну номинацию автор может подать </w:t>
      </w:r>
      <w:r w:rsidRPr="00EB6F05">
        <w:rPr>
          <w:rFonts w:ascii="Times New Roman" w:hAnsi="Times New Roman" w:cs="Times New Roman"/>
          <w:b/>
          <w:sz w:val="24"/>
          <w:szCs w:val="24"/>
          <w:u w:val="single"/>
        </w:rPr>
        <w:t>не более трех</w:t>
      </w:r>
      <w:r w:rsidRPr="00EB6F0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6.8. В Фестивале </w:t>
      </w:r>
      <w:r w:rsidRPr="00AC1BB9">
        <w:rPr>
          <w:rFonts w:ascii="Times New Roman" w:hAnsi="Times New Roman" w:cs="Times New Roman"/>
          <w:b/>
          <w:sz w:val="24"/>
          <w:szCs w:val="24"/>
          <w:u w:val="single"/>
        </w:rPr>
        <w:t>не могут</w:t>
      </w:r>
      <w:r w:rsidRPr="00EB6F05">
        <w:rPr>
          <w:rFonts w:ascii="Times New Roman" w:hAnsi="Times New Roman" w:cs="Times New Roman"/>
          <w:sz w:val="24"/>
          <w:szCs w:val="24"/>
        </w:rPr>
        <w:t xml:space="preserve"> принимать участие конкурсные работы, принимавшие участие в предыдущих Городских Фестивалях «Черно - белая радуга».</w:t>
      </w: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6.9. Ролик будет оцениваться в той номинации, в которой изначально был заявлен автором. 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6.10. Ролики, превышающие требуемый хронометраж, не будут допущены к участию в конкурсе.</w:t>
      </w:r>
    </w:p>
    <w:p w:rsidR="001A3A18" w:rsidRPr="0047640E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6.11. </w:t>
      </w:r>
      <w:r w:rsidRPr="00EB6F05">
        <w:rPr>
          <w:rFonts w:ascii="Times New Roman" w:hAnsi="Times New Roman" w:cs="Times New Roman"/>
          <w:bCs/>
          <w:sz w:val="24"/>
          <w:szCs w:val="24"/>
        </w:rPr>
        <w:t>Продолжительность титров не должна превышать 5 секунд</w:t>
      </w:r>
      <w:r w:rsidRPr="00EB6F05">
        <w:rPr>
          <w:rFonts w:ascii="Times New Roman" w:hAnsi="Times New Roman" w:cs="Times New Roman"/>
          <w:sz w:val="24"/>
          <w:szCs w:val="24"/>
        </w:rPr>
        <w:t xml:space="preserve">. При несоответствии, ролик принимается к участию, </w:t>
      </w:r>
      <w:r w:rsidRPr="00EB6F05">
        <w:rPr>
          <w:rFonts w:ascii="Times New Roman" w:hAnsi="Times New Roman" w:cs="Times New Roman"/>
          <w:bCs/>
          <w:sz w:val="24"/>
          <w:szCs w:val="24"/>
        </w:rPr>
        <w:t>но организаторы оставляет за собой право «обрезать» титры</w:t>
      </w:r>
      <w:r w:rsidR="000D15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6382" w:rsidRPr="00EB6F05" w:rsidRDefault="002E6382" w:rsidP="00A049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7.</w:t>
      </w:r>
      <w:r w:rsidR="00AC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sz w:val="24"/>
          <w:szCs w:val="24"/>
        </w:rPr>
        <w:t>Номинации Фестиваля и критерии</w:t>
      </w:r>
      <w:r w:rsidR="00AC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sz w:val="24"/>
          <w:szCs w:val="24"/>
        </w:rPr>
        <w:t>оценивания конкурсных работ</w:t>
      </w:r>
    </w:p>
    <w:p w:rsidR="002E6382" w:rsidRPr="00EB6F05" w:rsidRDefault="002E6382" w:rsidP="00A049F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7.1. Участники Фестиваля могут предоставить свои работы в следующих номинациях: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>Номинация «Социальный ролик»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видео, направленное на привлечение внимания к социально-значимой проблеме. Хронометраж  не более 5минут.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«Клип» </w:t>
      </w:r>
      <w:r w:rsidRPr="00EB6F05">
        <w:rPr>
          <w:rFonts w:ascii="Times New Roman" w:hAnsi="Times New Roman" w:cs="Times New Roman"/>
          <w:sz w:val="24"/>
          <w:szCs w:val="24"/>
        </w:rPr>
        <w:t>- короткий видеофрагмент (видеоклип), сопровождающийся музыкальной композицией (как собственно сочиненной, так и уже известной, но отражающей видеоряд). Хронометраж  не более 4 минут.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>Номинация «Мультипликационное видео»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анимационное сюжетное произведение. Создается путем покадровой съёмки отдельных рисунков или театральных сцен. Хронометраж  не более 5 минут.</w:t>
      </w:r>
    </w:p>
    <w:p w:rsidR="004E3481" w:rsidRPr="004E3481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«Короткометражное кино»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авторский фильм, умещающий сюжетную линию в небольшой хронометраж. </w:t>
      </w:r>
      <w:r w:rsidR="00AC1BB9" w:rsidRPr="00AC1BB9">
        <w:rPr>
          <w:rFonts w:ascii="Times New Roman" w:hAnsi="Times New Roman" w:cs="Times New Roman"/>
          <w:sz w:val="24"/>
          <w:szCs w:val="24"/>
        </w:rPr>
        <w:t>Хронометраж не более 30 минут.</w:t>
      </w:r>
    </w:p>
    <w:p w:rsidR="00AC1BB9" w:rsidRDefault="002E6382" w:rsidP="00A049F3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3481">
        <w:rPr>
          <w:rFonts w:ascii="Times New Roman" w:hAnsi="Times New Roman" w:cs="Times New Roman"/>
          <w:sz w:val="24"/>
          <w:szCs w:val="24"/>
        </w:rPr>
        <w:t>Д</w:t>
      </w:r>
      <w:r w:rsidR="00AC1BB9">
        <w:rPr>
          <w:rFonts w:ascii="Times New Roman" w:hAnsi="Times New Roman" w:cs="Times New Roman"/>
          <w:sz w:val="24"/>
          <w:szCs w:val="24"/>
        </w:rPr>
        <w:t>анная номинация д</w:t>
      </w:r>
      <w:r w:rsidRPr="004E3481">
        <w:rPr>
          <w:rFonts w:ascii="Times New Roman" w:hAnsi="Times New Roman" w:cs="Times New Roman"/>
          <w:sz w:val="24"/>
          <w:szCs w:val="24"/>
        </w:rPr>
        <w:t xml:space="preserve">елится </w:t>
      </w:r>
      <w:proofErr w:type="gramStart"/>
      <w:r w:rsidRPr="004E34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1BB9">
        <w:rPr>
          <w:rFonts w:ascii="Times New Roman" w:hAnsi="Times New Roman" w:cs="Times New Roman"/>
          <w:sz w:val="24"/>
          <w:szCs w:val="24"/>
        </w:rPr>
        <w:t>:</w:t>
      </w:r>
      <w:r w:rsidRPr="004E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B9" w:rsidRDefault="004E3481" w:rsidP="00AC1BB9">
      <w:pPr>
        <w:pStyle w:val="a4"/>
        <w:numPr>
          <w:ilvl w:val="0"/>
          <w:numId w:val="19"/>
        </w:numPr>
        <w:autoSpaceDE w:val="0"/>
        <w:spacing w:line="360" w:lineRule="auto"/>
        <w:jc w:val="both"/>
      </w:pPr>
      <w:r w:rsidRPr="00AC1BB9">
        <w:rPr>
          <w:b/>
          <w:i/>
          <w:u w:val="single"/>
        </w:rPr>
        <w:t>«До</w:t>
      </w:r>
      <w:r w:rsidR="002E6382" w:rsidRPr="00AC1BB9">
        <w:rPr>
          <w:b/>
          <w:i/>
          <w:u w:val="single"/>
        </w:rPr>
        <w:t>кументальный фильм»</w:t>
      </w:r>
      <w:r w:rsidR="002E6382" w:rsidRPr="00AC1BB9">
        <w:t xml:space="preserve"> - фильм, в основу которого легли съёмки подлинных событий и лиц</w:t>
      </w:r>
      <w:r w:rsidR="00AC1BB9">
        <w:t>;</w:t>
      </w:r>
    </w:p>
    <w:p w:rsidR="00AC1BB9" w:rsidRDefault="002E6382" w:rsidP="00AC1BB9">
      <w:pPr>
        <w:pStyle w:val="a4"/>
        <w:numPr>
          <w:ilvl w:val="0"/>
          <w:numId w:val="19"/>
        </w:numPr>
        <w:autoSpaceDE w:val="0"/>
        <w:spacing w:line="360" w:lineRule="auto"/>
        <w:jc w:val="both"/>
      </w:pPr>
      <w:r w:rsidRPr="00AC1BB9">
        <w:t xml:space="preserve"> </w:t>
      </w:r>
      <w:r w:rsidR="004E3481" w:rsidRPr="00AC1BB9">
        <w:rPr>
          <w:b/>
          <w:i/>
          <w:u w:val="single"/>
        </w:rPr>
        <w:t>«И</w:t>
      </w:r>
      <w:r w:rsidRPr="00AC1BB9">
        <w:rPr>
          <w:b/>
          <w:i/>
          <w:u w:val="single"/>
        </w:rPr>
        <w:t>гровой фильм»</w:t>
      </w:r>
      <w:r w:rsidRPr="00AC1BB9">
        <w:t xml:space="preserve"> - произведение, имеющее в основе </w:t>
      </w:r>
      <w:hyperlink r:id="rId11" w:tooltip="Сюжет" w:history="1">
        <w:r w:rsidRPr="00AC1BB9">
          <w:t>сюжет</w:t>
        </w:r>
      </w:hyperlink>
      <w:r w:rsidRPr="00AC1BB9">
        <w:t>, воплощённый в </w:t>
      </w:r>
      <w:hyperlink r:id="rId12" w:tooltip="Сценарий" w:history="1">
        <w:r w:rsidRPr="00AC1BB9">
          <w:t>сценарии</w:t>
        </w:r>
      </w:hyperlink>
      <w:r w:rsidRPr="00AC1BB9">
        <w:t> и</w:t>
      </w:r>
      <w:r w:rsidR="00AC1BB9">
        <w:t xml:space="preserve"> </w:t>
      </w:r>
      <w:r w:rsidRPr="00AC1BB9">
        <w:t xml:space="preserve">интерпретируемый  </w:t>
      </w:r>
      <w:hyperlink r:id="rId13" w:tooltip="Режиссёр" w:history="1">
        <w:r w:rsidRPr="00AC1BB9">
          <w:t>режиссёром</w:t>
        </w:r>
      </w:hyperlink>
      <w:r w:rsidRPr="00AC1BB9">
        <w:t>, который создаётся с помощью </w:t>
      </w:r>
      <w:hyperlink r:id="rId14" w:tooltip="Актёрское искусство" w:history="1">
        <w:r w:rsidRPr="00AC1BB9">
          <w:t>актёрской игры</w:t>
        </w:r>
      </w:hyperlink>
      <w:r w:rsidRPr="00AC1BB9">
        <w:t>, </w:t>
      </w:r>
      <w:hyperlink r:id="rId15" w:tooltip="Кинооператор" w:history="1">
        <w:proofErr w:type="gramStart"/>
        <w:r w:rsidRPr="00AC1BB9">
          <w:t>операторского</w:t>
        </w:r>
        <w:proofErr w:type="gramEnd"/>
      </w:hyperlink>
      <w:r w:rsidRPr="00AC1BB9">
        <w:t> и прочих искусств.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 Номинация «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Репортаж</w:t>
      </w: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B6F05">
        <w:rPr>
          <w:rFonts w:ascii="Times New Roman" w:hAnsi="Times New Roman" w:cs="Times New Roman"/>
          <w:sz w:val="24"/>
          <w:szCs w:val="24"/>
        </w:rPr>
        <w:t>-</w:t>
      </w:r>
      <w:r w:rsidR="00651BF0">
        <w:rPr>
          <w:rFonts w:ascii="Times New Roman" w:hAnsi="Times New Roman" w:cs="Times New Roman"/>
          <w:sz w:val="24"/>
          <w:szCs w:val="24"/>
        </w:rPr>
        <w:t xml:space="preserve"> видео с места событий с</w:t>
      </w:r>
      <w:r w:rsidR="00AC1BB9">
        <w:rPr>
          <w:rFonts w:ascii="Times New Roman" w:hAnsi="Times New Roman" w:cs="Times New Roman"/>
          <w:sz w:val="24"/>
          <w:szCs w:val="24"/>
        </w:rPr>
        <w:t xml:space="preserve"> </w:t>
      </w:r>
      <w:r w:rsidR="00651BF0">
        <w:rPr>
          <w:rFonts w:ascii="Times New Roman" w:hAnsi="Times New Roman" w:cs="Times New Roman"/>
          <w:shd w:val="clear" w:color="auto" w:fill="FFFFFF"/>
        </w:rPr>
        <w:t>беспристрастным</w:t>
      </w:r>
      <w:r w:rsidR="00226E9C" w:rsidRPr="00651BF0">
        <w:rPr>
          <w:rFonts w:ascii="Times New Roman" w:hAnsi="Times New Roman" w:cs="Times New Roman"/>
          <w:shd w:val="clear" w:color="auto" w:fill="FFFFFF"/>
        </w:rPr>
        <w:t xml:space="preserve"> (без оценок) освещение</w:t>
      </w:r>
      <w:r w:rsidR="00651BF0">
        <w:rPr>
          <w:rFonts w:ascii="Times New Roman" w:hAnsi="Times New Roman" w:cs="Times New Roman"/>
          <w:shd w:val="clear" w:color="auto" w:fill="FFFFFF"/>
        </w:rPr>
        <w:t xml:space="preserve">м того или иного события, где </w:t>
      </w:r>
      <w:r w:rsidR="00226E9C" w:rsidRPr="00651BF0">
        <w:rPr>
          <w:rFonts w:ascii="Times New Roman" w:hAnsi="Times New Roman" w:cs="Times New Roman"/>
          <w:shd w:val="clear" w:color="auto" w:fill="FFFFFF"/>
        </w:rPr>
        <w:t>репортёр является очеви</w:t>
      </w:r>
      <w:r w:rsidR="00651BF0" w:rsidRPr="00651BF0">
        <w:rPr>
          <w:rFonts w:ascii="Times New Roman" w:hAnsi="Times New Roman" w:cs="Times New Roman"/>
          <w:shd w:val="clear" w:color="auto" w:fill="FFFFFF"/>
        </w:rPr>
        <w:t>дцем или участником описываемого</w:t>
      </w:r>
      <w:r w:rsidR="00AC1BB9">
        <w:rPr>
          <w:rFonts w:ascii="Times New Roman" w:hAnsi="Times New Roman" w:cs="Times New Roman"/>
          <w:shd w:val="clear" w:color="auto" w:fill="FFFFFF"/>
        </w:rPr>
        <w:t xml:space="preserve"> </w:t>
      </w:r>
      <w:r w:rsidR="00651BF0">
        <w:rPr>
          <w:rFonts w:ascii="Times New Roman" w:hAnsi="Times New Roman" w:cs="Times New Roman"/>
          <w:sz w:val="24"/>
          <w:szCs w:val="24"/>
        </w:rPr>
        <w:t>события</w:t>
      </w:r>
      <w:r w:rsidR="00226E9C">
        <w:rPr>
          <w:rFonts w:ascii="Times New Roman" w:hAnsi="Times New Roman" w:cs="Times New Roman"/>
          <w:sz w:val="24"/>
          <w:szCs w:val="24"/>
        </w:rPr>
        <w:t xml:space="preserve">. </w:t>
      </w:r>
      <w:r w:rsidRPr="00EB6F05">
        <w:rPr>
          <w:rFonts w:ascii="Times New Roman" w:hAnsi="Times New Roman" w:cs="Times New Roman"/>
          <w:sz w:val="24"/>
          <w:szCs w:val="24"/>
        </w:rPr>
        <w:t xml:space="preserve"> Хрономе</w:t>
      </w:r>
      <w:r w:rsidR="00226E9C">
        <w:rPr>
          <w:rFonts w:ascii="Times New Roman" w:hAnsi="Times New Roman" w:cs="Times New Roman"/>
          <w:sz w:val="24"/>
          <w:szCs w:val="24"/>
        </w:rPr>
        <w:t>траж не более 4</w:t>
      </w:r>
      <w:r w:rsidRPr="00EB6F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220E4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E4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Я помню! Я г</w:t>
      </w:r>
      <w:r w:rsidR="002220E4" w:rsidRPr="002220E4">
        <w:rPr>
          <w:rFonts w:ascii="Times New Roman" w:hAnsi="Times New Roman" w:cs="Times New Roman"/>
          <w:b/>
          <w:i/>
          <w:sz w:val="24"/>
          <w:szCs w:val="24"/>
        </w:rPr>
        <w:t>оржусь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2220E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26E9C">
        <w:rPr>
          <w:rFonts w:ascii="Times New Roman" w:hAnsi="Times New Roman" w:cs="Times New Roman"/>
          <w:sz w:val="24"/>
          <w:szCs w:val="24"/>
        </w:rPr>
        <w:t xml:space="preserve"> - видео,</w:t>
      </w:r>
      <w:r w:rsidR="007D74E6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AC1BB9">
        <w:rPr>
          <w:rFonts w:ascii="Times New Roman" w:hAnsi="Times New Roman" w:cs="Times New Roman"/>
          <w:sz w:val="24"/>
          <w:szCs w:val="24"/>
        </w:rPr>
        <w:t>ое</w:t>
      </w:r>
      <w:r w:rsidR="00226E9C">
        <w:rPr>
          <w:rFonts w:ascii="Times New Roman" w:hAnsi="Times New Roman" w:cs="Times New Roman"/>
          <w:sz w:val="24"/>
          <w:szCs w:val="24"/>
        </w:rPr>
        <w:t xml:space="preserve"> на патриотическое воспитание подрастающего поколения, </w:t>
      </w:r>
      <w:r w:rsidR="00AC1BB9">
        <w:rPr>
          <w:rFonts w:ascii="Times New Roman" w:hAnsi="Times New Roman" w:cs="Times New Roman"/>
          <w:sz w:val="24"/>
          <w:szCs w:val="24"/>
        </w:rPr>
        <w:t xml:space="preserve">сохранение памяти о подвиге народа в годы Великой Отечественной войны, </w:t>
      </w:r>
      <w:r w:rsidR="00226E9C">
        <w:rPr>
          <w:rFonts w:ascii="Times New Roman" w:hAnsi="Times New Roman" w:cs="Times New Roman"/>
          <w:sz w:val="24"/>
          <w:szCs w:val="24"/>
        </w:rPr>
        <w:t>воспитание у людей уважительного отношения к истории Отечества</w:t>
      </w:r>
      <w:r w:rsidR="00AC1BB9">
        <w:rPr>
          <w:rFonts w:ascii="Times New Roman" w:hAnsi="Times New Roman" w:cs="Times New Roman"/>
          <w:sz w:val="24"/>
          <w:szCs w:val="24"/>
        </w:rPr>
        <w:t xml:space="preserve"> и подвигу участников боевых действий</w:t>
      </w:r>
      <w:r w:rsidR="00226E9C">
        <w:rPr>
          <w:rFonts w:ascii="Times New Roman" w:hAnsi="Times New Roman" w:cs="Times New Roman"/>
          <w:sz w:val="24"/>
          <w:szCs w:val="24"/>
        </w:rPr>
        <w:t xml:space="preserve"> и труженик</w:t>
      </w:r>
      <w:r w:rsidR="00AC1BB9">
        <w:rPr>
          <w:rFonts w:ascii="Times New Roman" w:hAnsi="Times New Roman" w:cs="Times New Roman"/>
          <w:sz w:val="24"/>
          <w:szCs w:val="24"/>
        </w:rPr>
        <w:t xml:space="preserve">ов </w:t>
      </w:r>
      <w:r w:rsidR="00226E9C">
        <w:rPr>
          <w:rFonts w:ascii="Times New Roman" w:hAnsi="Times New Roman" w:cs="Times New Roman"/>
          <w:sz w:val="24"/>
          <w:szCs w:val="24"/>
        </w:rPr>
        <w:t xml:space="preserve">тыла. Автор имеет право использовать </w:t>
      </w:r>
      <w:r w:rsidR="0056293F">
        <w:rPr>
          <w:rFonts w:ascii="Times New Roman" w:hAnsi="Times New Roman" w:cs="Times New Roman"/>
          <w:sz w:val="24"/>
          <w:szCs w:val="24"/>
        </w:rPr>
        <w:t xml:space="preserve">архивные </w:t>
      </w:r>
      <w:r w:rsidR="00226E9C">
        <w:rPr>
          <w:rFonts w:ascii="Times New Roman" w:hAnsi="Times New Roman" w:cs="Times New Roman"/>
          <w:sz w:val="24"/>
          <w:szCs w:val="24"/>
        </w:rPr>
        <w:t xml:space="preserve">фото – видео материалы, кинохроники и </w:t>
      </w:r>
      <w:r w:rsidR="0056293F">
        <w:rPr>
          <w:rFonts w:ascii="Times New Roman" w:hAnsi="Times New Roman" w:cs="Times New Roman"/>
          <w:sz w:val="24"/>
          <w:szCs w:val="24"/>
        </w:rPr>
        <w:t>т.п</w:t>
      </w:r>
      <w:r w:rsidR="00361A2E">
        <w:rPr>
          <w:rFonts w:ascii="Times New Roman" w:hAnsi="Times New Roman" w:cs="Times New Roman"/>
          <w:sz w:val="24"/>
          <w:szCs w:val="24"/>
        </w:rPr>
        <w:t>.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361A2E">
        <w:rPr>
          <w:rFonts w:ascii="Times New Roman" w:hAnsi="Times New Roman" w:cs="Times New Roman"/>
          <w:sz w:val="24"/>
          <w:szCs w:val="24"/>
        </w:rPr>
        <w:t>Хронометраж не более 15 минут</w:t>
      </w:r>
      <w:r w:rsidR="00226E9C">
        <w:rPr>
          <w:rFonts w:ascii="Times New Roman" w:hAnsi="Times New Roman" w:cs="Times New Roman"/>
          <w:sz w:val="24"/>
          <w:szCs w:val="24"/>
        </w:rPr>
        <w:t>.</w:t>
      </w:r>
    </w:p>
    <w:p w:rsidR="002E6382" w:rsidRPr="002220E4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E4">
        <w:rPr>
          <w:rFonts w:ascii="Times New Roman" w:hAnsi="Times New Roman" w:cs="Times New Roman"/>
          <w:b/>
          <w:i/>
          <w:sz w:val="24"/>
          <w:szCs w:val="24"/>
        </w:rPr>
        <w:t>Специальная номинация –</w:t>
      </w:r>
      <w:r w:rsidRPr="002220E4">
        <w:rPr>
          <w:rFonts w:ascii="Times New Roman" w:hAnsi="Times New Roman" w:cs="Times New Roman"/>
          <w:sz w:val="24"/>
          <w:szCs w:val="24"/>
        </w:rPr>
        <w:t xml:space="preserve"> </w:t>
      </w:r>
      <w:r w:rsidR="0056293F">
        <w:rPr>
          <w:rFonts w:ascii="Times New Roman" w:hAnsi="Times New Roman" w:cs="Times New Roman"/>
          <w:sz w:val="24"/>
          <w:szCs w:val="24"/>
        </w:rPr>
        <w:t xml:space="preserve">видео, </w:t>
      </w:r>
      <w:r w:rsidRPr="002220E4">
        <w:rPr>
          <w:rFonts w:ascii="Times New Roman" w:hAnsi="Times New Roman" w:cs="Times New Roman"/>
          <w:sz w:val="24"/>
          <w:szCs w:val="24"/>
        </w:rPr>
        <w:t>приуроченн</w:t>
      </w:r>
      <w:r w:rsidR="0056293F">
        <w:rPr>
          <w:rFonts w:ascii="Times New Roman" w:hAnsi="Times New Roman" w:cs="Times New Roman"/>
          <w:sz w:val="24"/>
          <w:szCs w:val="24"/>
        </w:rPr>
        <w:t>ое</w:t>
      </w:r>
      <w:r w:rsidRPr="002220E4">
        <w:rPr>
          <w:rFonts w:ascii="Times New Roman" w:hAnsi="Times New Roman" w:cs="Times New Roman"/>
          <w:sz w:val="24"/>
          <w:szCs w:val="24"/>
        </w:rPr>
        <w:t xml:space="preserve"> к</w:t>
      </w:r>
      <w:r w:rsidR="00744071" w:rsidRPr="002220E4">
        <w:rPr>
          <w:rFonts w:ascii="Times New Roman" w:hAnsi="Times New Roman" w:cs="Times New Roman"/>
          <w:sz w:val="24"/>
          <w:szCs w:val="24"/>
        </w:rPr>
        <w:t xml:space="preserve"> «285-лети</w:t>
      </w:r>
      <w:r w:rsidR="00A1620A" w:rsidRPr="002220E4">
        <w:rPr>
          <w:rFonts w:ascii="Times New Roman" w:hAnsi="Times New Roman" w:cs="Times New Roman"/>
          <w:sz w:val="24"/>
          <w:szCs w:val="24"/>
        </w:rPr>
        <w:t>ю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744071" w:rsidRPr="002220E4">
        <w:rPr>
          <w:rFonts w:ascii="Times New Roman" w:hAnsi="Times New Roman" w:cs="Times New Roman"/>
          <w:sz w:val="24"/>
          <w:szCs w:val="24"/>
        </w:rPr>
        <w:t>образования Ставрополя - Тольятти</w:t>
      </w:r>
      <w:r w:rsidR="00A1620A" w:rsidRPr="002220E4">
        <w:rPr>
          <w:rFonts w:ascii="Times New Roman" w:hAnsi="Times New Roman" w:cs="Times New Roman"/>
          <w:sz w:val="24"/>
          <w:szCs w:val="24"/>
        </w:rPr>
        <w:t>»</w:t>
      </w:r>
      <w:r w:rsidRPr="002220E4">
        <w:rPr>
          <w:rFonts w:ascii="Times New Roman" w:hAnsi="Times New Roman" w:cs="Times New Roman"/>
          <w:sz w:val="24"/>
          <w:szCs w:val="24"/>
        </w:rPr>
        <w:t>. Хронометраж не более 3 минут</w:t>
      </w:r>
      <w:r w:rsidR="00744071" w:rsidRPr="002220E4">
        <w:rPr>
          <w:rFonts w:ascii="Times New Roman" w:hAnsi="Times New Roman" w:cs="Times New Roman"/>
          <w:sz w:val="24"/>
          <w:szCs w:val="24"/>
        </w:rPr>
        <w:t>.</w:t>
      </w:r>
    </w:p>
    <w:p w:rsidR="000D15A0" w:rsidRPr="00EB6F05" w:rsidRDefault="000D15A0" w:rsidP="00A049F3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8.2. Критерии оценивания конкурсных работ: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соответствие заявленной номинации;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оригинальность замысла и исполнения;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актуальность представленного материала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эмоциональное воздействие на аудиторию;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техническая реализация (качество видеосъёмки, монтаж видеоролика,  сложность исполнения);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художественные достоинства (выдержанный стиль, дизайн, завершенность композиции);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содержательность работы (построение и законченность сюжета, наличие титульного кадра,  цветовое решение, красочность оформления);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выразительные средства (наличие звукового сопровождения, видеоэффекты);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оформительское мастерство (использование декораций, света, музыки, костюмов при съемке видеоролика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>);</w:t>
      </w:r>
    </w:p>
    <w:p w:rsidR="002E6382" w:rsidRPr="0069223C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F05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исполнительское мастерство (актёрские данные, выразительность, эмоциональность и т.д.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9223C" w:rsidRPr="0069223C" w:rsidRDefault="0069223C" w:rsidP="00A049F3">
      <w:p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8. Жюри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8.1. Жюри Фестиваля  формируется  из специалистов киноискусства,  телевидения, журналистики, специалистов в области молодежной политики, деятелей культуры и искусства.</w:t>
      </w:r>
    </w:p>
    <w:p w:rsidR="0047640E" w:rsidRPr="00303455" w:rsidRDefault="002E6382" w:rsidP="00303455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8.2. Целью работы жюри является определение победителей</w:t>
      </w:r>
      <w:r w:rsidR="006D4F1A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D0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4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Городского открытого Фестиваля видеотворчества «Черно- белая радуга».</w:t>
      </w:r>
    </w:p>
    <w:p w:rsidR="002E6382" w:rsidRPr="00C627CF" w:rsidRDefault="002E6382" w:rsidP="00A049F3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 w:rsidRPr="00C627CF">
        <w:rPr>
          <w:b/>
        </w:rPr>
        <w:t>Итоги фестиваля</w:t>
      </w:r>
    </w:p>
    <w:p w:rsidR="00C627CF" w:rsidRPr="00C627CF" w:rsidRDefault="00C627CF" w:rsidP="00A049F3">
      <w:pPr>
        <w:pStyle w:val="a4"/>
        <w:spacing w:line="360" w:lineRule="auto"/>
        <w:rPr>
          <w:b/>
        </w:rPr>
      </w:pPr>
    </w:p>
    <w:p w:rsidR="002E6382" w:rsidRDefault="002E6382" w:rsidP="00A049F3">
      <w:pPr>
        <w:numPr>
          <w:ilvl w:val="1"/>
          <w:numId w:val="4"/>
        </w:numPr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. Награждение победителей и </w:t>
      </w:r>
      <w:r w:rsidR="00C627CF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C627CF" w:rsidRPr="00EB6F0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62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4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7CF" w:rsidRPr="00EB6F05">
        <w:rPr>
          <w:rFonts w:ascii="Times New Roman" w:hAnsi="Times New Roman" w:cs="Times New Roman"/>
          <w:sz w:val="24"/>
          <w:szCs w:val="24"/>
        </w:rPr>
        <w:t xml:space="preserve"> Городского открытого Фестиваля видеот</w:t>
      </w:r>
      <w:r w:rsidR="00C627CF">
        <w:rPr>
          <w:rFonts w:ascii="Times New Roman" w:hAnsi="Times New Roman" w:cs="Times New Roman"/>
          <w:sz w:val="24"/>
          <w:szCs w:val="24"/>
        </w:rPr>
        <w:t>ворчества «Черно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C627CF">
        <w:rPr>
          <w:rFonts w:ascii="Times New Roman" w:hAnsi="Times New Roman" w:cs="Times New Roman"/>
          <w:sz w:val="24"/>
          <w:szCs w:val="24"/>
        </w:rPr>
        <w:t>- белая радуга»</w:t>
      </w:r>
      <w:r w:rsidR="00432439">
        <w:rPr>
          <w:rFonts w:ascii="Times New Roman" w:hAnsi="Times New Roman" w:cs="Times New Roman"/>
          <w:sz w:val="24"/>
          <w:szCs w:val="24"/>
        </w:rPr>
        <w:t xml:space="preserve"> состоится во второй декаде ноября </w:t>
      </w:r>
      <w:r w:rsidR="00744071">
        <w:rPr>
          <w:rFonts w:ascii="Times New Roman" w:hAnsi="Times New Roman" w:cs="Times New Roman"/>
          <w:sz w:val="24"/>
          <w:szCs w:val="24"/>
        </w:rPr>
        <w:t>2022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27CF">
        <w:rPr>
          <w:rFonts w:ascii="Times New Roman" w:hAnsi="Times New Roman" w:cs="Times New Roman"/>
          <w:sz w:val="24"/>
          <w:szCs w:val="24"/>
        </w:rPr>
        <w:t>в МБУ ММЦ «Шанс» (г.о. Тольятти ул. Коммунистическая,87а)</w:t>
      </w:r>
      <w:r w:rsidR="00361A2E">
        <w:rPr>
          <w:rFonts w:ascii="Times New Roman" w:hAnsi="Times New Roman" w:cs="Times New Roman"/>
          <w:sz w:val="24"/>
          <w:szCs w:val="24"/>
        </w:rPr>
        <w:t>.</w:t>
      </w:r>
    </w:p>
    <w:p w:rsidR="00674BC7" w:rsidRDefault="00674BC7" w:rsidP="00674BC7">
      <w:pPr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BD46BD" w:rsidRDefault="002E6382" w:rsidP="00A049F3">
      <w:pPr>
        <w:pStyle w:val="a4"/>
        <w:spacing w:line="360" w:lineRule="auto"/>
        <w:ind w:left="0" w:firstLine="720"/>
        <w:jc w:val="both"/>
      </w:pPr>
      <w:r w:rsidRPr="00EB6F05">
        <w:t>9.2. Жюри определяет победителей номинаций в каждой категории</w:t>
      </w:r>
      <w:r w:rsidR="00BD46BD">
        <w:t>.</w:t>
      </w:r>
    </w:p>
    <w:p w:rsidR="00674BC7" w:rsidRDefault="00674BC7" w:rsidP="00A049F3">
      <w:pPr>
        <w:pStyle w:val="a4"/>
        <w:spacing w:line="360" w:lineRule="auto"/>
        <w:ind w:left="0" w:firstLine="720"/>
        <w:jc w:val="both"/>
      </w:pPr>
    </w:p>
    <w:p w:rsidR="002E6382" w:rsidRPr="00EB6F05" w:rsidRDefault="002E6382" w:rsidP="00A049F3">
      <w:pPr>
        <w:pStyle w:val="a4"/>
        <w:spacing w:line="360" w:lineRule="auto"/>
        <w:ind w:left="0" w:firstLine="720"/>
        <w:jc w:val="both"/>
      </w:pPr>
      <w:r w:rsidRPr="00EB6F05">
        <w:t>9.3. Жюри в праве по итогам Фестиваля не присуждать звание по</w:t>
      </w:r>
      <w:r w:rsidR="00A43A6A">
        <w:t>бедителя в какой-либо номинации или категории</w:t>
      </w:r>
      <w:r w:rsidRPr="00EB6F05">
        <w:t>. И так же оставляют за собой право присвоить победу в номинации по степеням:</w:t>
      </w:r>
    </w:p>
    <w:p w:rsidR="002E6382" w:rsidRPr="00EB6F05" w:rsidRDefault="002E6382" w:rsidP="00A049F3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если в номинации, категории заявлено большое количество работ, жюри вправе принять решение о выборе более одного победителя, присвоив работам 1, 2 и 3 место;</w:t>
      </w:r>
    </w:p>
    <w:p w:rsidR="002E6382" w:rsidRDefault="002E6382" w:rsidP="00A049F3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если в номинации, категории заявлено менее 3-х работ, то решение о присуждении/не присуждении победы в номинации</w:t>
      </w:r>
      <w:r w:rsidR="0056293F">
        <w:rPr>
          <w:rFonts w:ascii="Times New Roman" w:hAnsi="Times New Roman" w:cs="Times New Roman"/>
          <w:sz w:val="24"/>
          <w:szCs w:val="24"/>
        </w:rPr>
        <w:t>, категории</w:t>
      </w:r>
      <w:r w:rsidRPr="00EB6F05">
        <w:rPr>
          <w:rFonts w:ascii="Times New Roman" w:hAnsi="Times New Roman" w:cs="Times New Roman"/>
          <w:sz w:val="24"/>
          <w:szCs w:val="24"/>
        </w:rPr>
        <w:t xml:space="preserve"> принимается на усмотрение жюри.</w:t>
      </w:r>
    </w:p>
    <w:p w:rsidR="00674BC7" w:rsidRPr="00EB6F05" w:rsidRDefault="00674BC7" w:rsidP="00674BC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9.4. Жюри вправе поощрять участников дополнительными специальными призами. </w:t>
      </w:r>
    </w:p>
    <w:p w:rsidR="002E6382" w:rsidRPr="00EB6F05" w:rsidRDefault="00C627CF" w:rsidP="00A049F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.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Грамотой за участие поощряются все участники, принявшие участие в Фестивале </w:t>
      </w:r>
      <w:r w:rsidR="002E6382" w:rsidRPr="00EB6F05">
        <w:rPr>
          <w:rFonts w:ascii="Times New Roman" w:hAnsi="Times New Roman" w:cs="Times New Roman"/>
          <w:i/>
          <w:color w:val="000000"/>
          <w:sz w:val="24"/>
          <w:szCs w:val="24"/>
        </w:rPr>
        <w:t>(грамоты высылаются участникам в электронном виде).</w:t>
      </w:r>
    </w:p>
    <w:p w:rsidR="007D0A71" w:rsidRDefault="00C627CF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A43A6A">
        <w:rPr>
          <w:rFonts w:ascii="Times New Roman" w:hAnsi="Times New Roman" w:cs="Times New Roman"/>
          <w:sz w:val="24"/>
          <w:szCs w:val="24"/>
        </w:rPr>
        <w:t>. Победител</w:t>
      </w:r>
      <w:r w:rsidR="0056293F">
        <w:rPr>
          <w:rFonts w:ascii="Times New Roman" w:hAnsi="Times New Roman" w:cs="Times New Roman"/>
          <w:sz w:val="24"/>
          <w:szCs w:val="24"/>
        </w:rPr>
        <w:t>ям</w:t>
      </w:r>
      <w:r w:rsidR="00361A2E">
        <w:rPr>
          <w:rFonts w:ascii="Times New Roman" w:hAnsi="Times New Roman" w:cs="Times New Roman"/>
          <w:sz w:val="24"/>
          <w:szCs w:val="24"/>
        </w:rPr>
        <w:t>, проживающи</w:t>
      </w:r>
      <w:r w:rsidR="0056293F">
        <w:rPr>
          <w:rFonts w:ascii="Times New Roman" w:hAnsi="Times New Roman" w:cs="Times New Roman"/>
          <w:sz w:val="24"/>
          <w:szCs w:val="24"/>
        </w:rPr>
        <w:t xml:space="preserve">м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на момент проведения Фестиваля на территории Самарской области, будут вручены: </w:t>
      </w:r>
      <w:r w:rsidR="006D4F1A">
        <w:rPr>
          <w:rFonts w:ascii="Times New Roman" w:hAnsi="Times New Roman" w:cs="Times New Roman"/>
          <w:sz w:val="24"/>
          <w:szCs w:val="24"/>
        </w:rPr>
        <w:t>кубки</w:t>
      </w:r>
      <w:r w:rsidR="002E6382" w:rsidRPr="00EB6F05">
        <w:rPr>
          <w:rFonts w:ascii="Times New Roman" w:hAnsi="Times New Roman" w:cs="Times New Roman"/>
          <w:sz w:val="24"/>
          <w:szCs w:val="24"/>
        </w:rPr>
        <w:t>, д</w:t>
      </w:r>
      <w:r w:rsidR="00361A2E">
        <w:rPr>
          <w:rFonts w:ascii="Times New Roman" w:hAnsi="Times New Roman" w:cs="Times New Roman"/>
          <w:sz w:val="24"/>
          <w:szCs w:val="24"/>
        </w:rPr>
        <w:t xml:space="preserve">ипломы соответствующих степеней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и памятные </w:t>
      </w:r>
      <w:r w:rsidR="0056293F">
        <w:rPr>
          <w:rFonts w:ascii="Times New Roman" w:hAnsi="Times New Roman" w:cs="Times New Roman"/>
          <w:color w:val="000000"/>
          <w:sz w:val="24"/>
          <w:szCs w:val="24"/>
        </w:rPr>
        <w:t>подарки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 от организаторов и партнеров мероприятия</w:t>
      </w:r>
      <w:r w:rsidR="007D0A71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Победители  </w:t>
      </w:r>
      <w:r w:rsidR="002E6382" w:rsidRPr="00EB6F05">
        <w:rPr>
          <w:rFonts w:ascii="Times New Roman" w:hAnsi="Times New Roman" w:cs="Times New Roman"/>
          <w:sz w:val="24"/>
          <w:szCs w:val="24"/>
        </w:rPr>
        <w:t>смо</w:t>
      </w:r>
      <w:r w:rsidR="00744071">
        <w:rPr>
          <w:rFonts w:ascii="Times New Roman" w:hAnsi="Times New Roman" w:cs="Times New Roman"/>
          <w:sz w:val="24"/>
          <w:szCs w:val="24"/>
        </w:rPr>
        <w:t xml:space="preserve">гут </w:t>
      </w:r>
      <w:r w:rsidR="00A43A6A">
        <w:rPr>
          <w:rFonts w:ascii="Times New Roman" w:hAnsi="Times New Roman" w:cs="Times New Roman"/>
          <w:sz w:val="24"/>
          <w:szCs w:val="24"/>
        </w:rPr>
        <w:t xml:space="preserve"> </w:t>
      </w:r>
      <w:r w:rsidR="00A43A6A">
        <w:rPr>
          <w:rFonts w:ascii="Times New Roman" w:hAnsi="Times New Roman" w:cs="Times New Roman"/>
          <w:sz w:val="24"/>
          <w:szCs w:val="24"/>
        </w:rPr>
        <w:lastRenderedPageBreak/>
        <w:t>получить свои дипломы и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подарки </w:t>
      </w:r>
      <w:r w:rsidR="002E6382" w:rsidRPr="00D679DC">
        <w:rPr>
          <w:rFonts w:ascii="Times New Roman" w:hAnsi="Times New Roman" w:cs="Times New Roman"/>
          <w:b/>
          <w:sz w:val="24"/>
          <w:szCs w:val="24"/>
          <w:u w:val="single"/>
        </w:rPr>
        <w:t>лично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в МБУ ММЦ «Шанс»</w:t>
      </w:r>
      <w:r w:rsidR="00842487">
        <w:rPr>
          <w:rFonts w:ascii="Times New Roman" w:hAnsi="Times New Roman" w:cs="Times New Roman"/>
          <w:sz w:val="24"/>
          <w:szCs w:val="24"/>
        </w:rPr>
        <w:t xml:space="preserve"> </w:t>
      </w:r>
      <w:r w:rsidR="00842487" w:rsidRPr="00D679DC">
        <w:rPr>
          <w:rFonts w:ascii="Times New Roman" w:hAnsi="Times New Roman" w:cs="Times New Roman"/>
          <w:b/>
          <w:sz w:val="24"/>
          <w:szCs w:val="24"/>
          <w:u w:val="single"/>
        </w:rPr>
        <w:t>при наличии паспорта</w:t>
      </w:r>
      <w:r w:rsidR="00842487">
        <w:rPr>
          <w:rFonts w:ascii="Times New Roman" w:hAnsi="Times New Roman" w:cs="Times New Roman"/>
          <w:sz w:val="24"/>
          <w:szCs w:val="24"/>
        </w:rPr>
        <w:t xml:space="preserve">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(г.о. Тольятти, ул. </w:t>
      </w:r>
      <w:proofErr w:type="gramStart"/>
      <w:r w:rsidR="002E6382" w:rsidRPr="00EB6F05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2E6382" w:rsidRPr="00EB6F05">
        <w:rPr>
          <w:rFonts w:ascii="Times New Roman" w:hAnsi="Times New Roman" w:cs="Times New Roman"/>
          <w:sz w:val="24"/>
          <w:szCs w:val="24"/>
        </w:rPr>
        <w:t>, 87а).</w:t>
      </w:r>
    </w:p>
    <w:p w:rsidR="00136B8A" w:rsidRDefault="00C627CF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7D0A71">
        <w:rPr>
          <w:rFonts w:ascii="Times New Roman" w:hAnsi="Times New Roman" w:cs="Times New Roman"/>
          <w:sz w:val="24"/>
          <w:szCs w:val="24"/>
        </w:rPr>
        <w:t xml:space="preserve">. </w:t>
      </w:r>
      <w:r w:rsidR="002E6382" w:rsidRPr="00EB6F05">
        <w:rPr>
          <w:rFonts w:ascii="Times New Roman" w:hAnsi="Times New Roman" w:cs="Times New Roman"/>
          <w:sz w:val="24"/>
          <w:szCs w:val="24"/>
        </w:rPr>
        <w:t>Призёры</w:t>
      </w:r>
      <w:r w:rsidR="00842487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E06D6B">
        <w:rPr>
          <w:rFonts w:ascii="Times New Roman" w:hAnsi="Times New Roman" w:cs="Times New Roman"/>
          <w:sz w:val="24"/>
          <w:szCs w:val="24"/>
        </w:rPr>
        <w:t>Фестиваля</w:t>
      </w:r>
      <w:r w:rsidR="002E6382" w:rsidRPr="00EB6F05">
        <w:rPr>
          <w:rFonts w:ascii="Times New Roman" w:hAnsi="Times New Roman" w:cs="Times New Roman"/>
          <w:sz w:val="24"/>
          <w:szCs w:val="24"/>
        </w:rPr>
        <w:t>,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842487" w:rsidRPr="00EB6F05">
        <w:rPr>
          <w:rFonts w:ascii="Times New Roman" w:hAnsi="Times New Roman" w:cs="Times New Roman"/>
          <w:color w:val="000000" w:themeColor="text1"/>
          <w:sz w:val="24"/>
          <w:szCs w:val="24"/>
        </w:rPr>
        <w:t>не проживающие на территории Самарской области</w:t>
      </w:r>
      <w:r w:rsidR="0084248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 имеющие возможност</w:t>
      </w:r>
      <w:r w:rsidR="00D679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получить свои дипломы</w:t>
      </w:r>
      <w:r w:rsidR="006D4F1A">
        <w:rPr>
          <w:rFonts w:ascii="Times New Roman" w:hAnsi="Times New Roman" w:cs="Times New Roman"/>
          <w:sz w:val="24"/>
          <w:szCs w:val="24"/>
        </w:rPr>
        <w:t>/грамоты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136B8A">
        <w:rPr>
          <w:rFonts w:ascii="Times New Roman" w:hAnsi="Times New Roman" w:cs="Times New Roman"/>
          <w:sz w:val="24"/>
          <w:szCs w:val="24"/>
        </w:rPr>
        <w:t>соответствующих степеней и кубки</w:t>
      </w:r>
      <w:r w:rsidR="002E6382" w:rsidRPr="00EB6F05">
        <w:rPr>
          <w:rFonts w:ascii="Times New Roman" w:hAnsi="Times New Roman" w:cs="Times New Roman"/>
          <w:sz w:val="24"/>
          <w:szCs w:val="24"/>
        </w:rPr>
        <w:t>, смогут получить</w:t>
      </w:r>
      <w:r w:rsidR="00E06D6B">
        <w:rPr>
          <w:rFonts w:ascii="Times New Roman" w:hAnsi="Times New Roman" w:cs="Times New Roman"/>
          <w:sz w:val="24"/>
          <w:szCs w:val="24"/>
        </w:rPr>
        <w:t xml:space="preserve"> дипломы</w:t>
      </w:r>
      <w:r w:rsidR="00842487">
        <w:rPr>
          <w:rFonts w:ascii="Times New Roman" w:hAnsi="Times New Roman" w:cs="Times New Roman"/>
          <w:sz w:val="24"/>
          <w:szCs w:val="24"/>
        </w:rPr>
        <w:t>/грамоты</w:t>
      </w:r>
      <w:r w:rsidR="00E06D6B">
        <w:rPr>
          <w:rFonts w:ascii="Times New Roman" w:hAnsi="Times New Roman" w:cs="Times New Roman"/>
          <w:sz w:val="24"/>
          <w:szCs w:val="24"/>
        </w:rPr>
        <w:t xml:space="preserve"> и кубки </w:t>
      </w:r>
      <w:r w:rsidR="00842487">
        <w:rPr>
          <w:rFonts w:ascii="Times New Roman" w:hAnsi="Times New Roman" w:cs="Times New Roman"/>
          <w:sz w:val="24"/>
          <w:szCs w:val="24"/>
        </w:rPr>
        <w:t>Почтой</w:t>
      </w:r>
      <w:r w:rsidR="00A43A6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42487">
        <w:rPr>
          <w:rFonts w:ascii="Times New Roman" w:hAnsi="Times New Roman" w:cs="Times New Roman"/>
          <w:sz w:val="24"/>
          <w:szCs w:val="24"/>
        </w:rPr>
        <w:t xml:space="preserve"> на</w:t>
      </w:r>
      <w:r w:rsidR="00A43A6A">
        <w:rPr>
          <w:rFonts w:ascii="Times New Roman" w:hAnsi="Times New Roman" w:cs="Times New Roman"/>
          <w:sz w:val="24"/>
          <w:szCs w:val="24"/>
        </w:rPr>
        <w:t>ложенным платежом</w:t>
      </w:r>
      <w:r w:rsidR="00842487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электронном виде</w:t>
      </w:r>
      <w:r w:rsidR="00326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электронную почту</w:t>
      </w:r>
      <w:r w:rsidR="00361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участника</w:t>
      </w:r>
      <w:r w:rsidR="002E6382" w:rsidRPr="00EB6F05">
        <w:rPr>
          <w:rFonts w:ascii="Times New Roman" w:hAnsi="Times New Roman" w:cs="Times New Roman"/>
          <w:sz w:val="24"/>
          <w:szCs w:val="24"/>
        </w:rPr>
        <w:t>.</w:t>
      </w:r>
    </w:p>
    <w:p w:rsidR="00674BC7" w:rsidRPr="0075678B" w:rsidRDefault="00674BC7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МБУ ММЦ «Шанс»: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Style w:val="a3"/>
          <w:rFonts w:ascii="Times New Roman" w:hAnsi="Times New Roman" w:cs="Times New Roman"/>
          <w:sz w:val="24"/>
          <w:szCs w:val="24"/>
        </w:rPr>
        <w:t>445012, Самарская область,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г.о. Тольятти, ул. Коммунистическая, 87а.</w:t>
      </w:r>
    </w:p>
    <w:p w:rsidR="002E6382" w:rsidRPr="00EB6F05" w:rsidRDefault="002E6382" w:rsidP="00A049F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Тел/ факс: 8 (8482) 55-72-90, электронная почта:</w:t>
      </w:r>
      <w:hyperlink r:id="rId16" w:history="1">
        <w:r w:rsidRPr="00EB6F05">
          <w:rPr>
            <w:rStyle w:val="a3"/>
            <w:rFonts w:ascii="Times New Roman" w:hAnsi="Times New Roman" w:cs="Times New Roman"/>
            <w:sz w:val="24"/>
            <w:szCs w:val="24"/>
          </w:rPr>
          <w:t>festvideo@yandex.ru</w:t>
        </w:r>
      </w:hyperlink>
      <w:r w:rsidRPr="00EB6F0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E6382" w:rsidRDefault="002E6382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B6F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Контактное лицо: </w:t>
      </w:r>
      <w:r w:rsidR="00BE4D4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Болюх Екатерина Алексеевна</w:t>
      </w: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74BC7" w:rsidRPr="00303455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399B" w:rsidRDefault="000F399B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303455" w:rsidRDefault="00303455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303455" w:rsidRDefault="00303455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303455" w:rsidRPr="00303455" w:rsidRDefault="00303455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bookmarkStart w:id="1" w:name="_GoBack"/>
      <w:bookmarkEnd w:id="1"/>
    </w:p>
    <w:p w:rsidR="00674BC7" w:rsidRPr="00EB6F05" w:rsidRDefault="00674BC7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lastRenderedPageBreak/>
        <w:t xml:space="preserve">  ПРИЛОЖЕНИЕ № 1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2E6382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>Заявка – анкета участника</w:t>
      </w:r>
    </w:p>
    <w:p w:rsidR="002E6382" w:rsidRPr="00D679DC" w:rsidRDefault="002E6382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>X</w:t>
      </w:r>
      <w:r w:rsidRPr="00D679DC">
        <w:rPr>
          <w:b/>
          <w:color w:val="000000"/>
          <w:lang w:val="en-US"/>
        </w:rPr>
        <w:t>I</w:t>
      </w:r>
      <w:r w:rsidR="001944E6" w:rsidRPr="00D679DC">
        <w:rPr>
          <w:b/>
          <w:color w:val="000000"/>
          <w:lang w:val="en-US"/>
        </w:rPr>
        <w:t>I</w:t>
      </w:r>
      <w:r w:rsidR="0047640E" w:rsidRPr="00D679DC">
        <w:rPr>
          <w:b/>
          <w:color w:val="000000"/>
          <w:lang w:val="en-US"/>
        </w:rPr>
        <w:t>I</w:t>
      </w:r>
      <w:r w:rsidRPr="00D679DC">
        <w:rPr>
          <w:b/>
          <w:color w:val="000000"/>
        </w:rPr>
        <w:t xml:space="preserve"> Городского открытого Фестиваля</w:t>
      </w:r>
      <w:r w:rsidR="00D679DC" w:rsidRPr="00D679DC">
        <w:rPr>
          <w:b/>
          <w:color w:val="000000"/>
        </w:rPr>
        <w:t xml:space="preserve"> </w:t>
      </w:r>
      <w:r w:rsidRPr="00D679DC">
        <w:rPr>
          <w:b/>
          <w:color w:val="000000"/>
        </w:rPr>
        <w:t>«Черно- белая радуга».</w:t>
      </w:r>
    </w:p>
    <w:p w:rsidR="00D679DC" w:rsidRPr="00EB6F05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автора</w:t>
      </w:r>
      <w:r w:rsidR="00D679DC">
        <w:rPr>
          <w:color w:val="000000"/>
        </w:rPr>
        <w:t xml:space="preserve"> </w:t>
      </w:r>
      <w:r>
        <w:rPr>
          <w:color w:val="000000"/>
        </w:rPr>
        <w:t>работы</w:t>
      </w:r>
      <w:r w:rsidR="00D679DC">
        <w:rPr>
          <w:color w:val="000000"/>
        </w:rPr>
        <w:t xml:space="preserve"> </w:t>
      </w:r>
      <w:r w:rsidR="002E6382" w:rsidRPr="00EB6F05">
        <w:rPr>
          <w:color w:val="000000"/>
        </w:rPr>
        <w:t>________________________________________________</w:t>
      </w:r>
      <w:r>
        <w:rPr>
          <w:color w:val="000000"/>
        </w:rPr>
        <w:t>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Название видеоролика ___________________________________________</w:t>
      </w:r>
      <w:r w:rsidR="0075678B">
        <w:rPr>
          <w:color w:val="000000"/>
        </w:rPr>
        <w:t>_______________</w:t>
      </w:r>
    </w:p>
    <w:p w:rsidR="00D679DC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Длительность ____________</w:t>
      </w:r>
      <w:r w:rsidR="0075678B">
        <w:rPr>
          <w:color w:val="000000"/>
        </w:rPr>
        <w:t>___</w:t>
      </w:r>
      <w:r w:rsidRPr="00EB6F05">
        <w:rPr>
          <w:color w:val="000000"/>
        </w:rPr>
        <w:t xml:space="preserve"> (минут) 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Год издания___________________</w:t>
      </w:r>
      <w:r w:rsidR="0075678B">
        <w:rPr>
          <w:color w:val="000000"/>
        </w:rPr>
        <w:t>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Номинация______________________________________________________</w:t>
      </w:r>
      <w:r w:rsidR="0075678B">
        <w:rPr>
          <w:color w:val="000000"/>
        </w:rPr>
        <w:t>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Категория</w:t>
      </w:r>
      <w:r w:rsidR="001944E6" w:rsidRPr="0069223C">
        <w:rPr>
          <w:color w:val="000000"/>
        </w:rPr>
        <w:t xml:space="preserve"> (</w:t>
      </w:r>
      <w:proofErr w:type="gramStart"/>
      <w:r w:rsidR="001944E6">
        <w:rPr>
          <w:color w:val="000000"/>
        </w:rPr>
        <w:t>нужное</w:t>
      </w:r>
      <w:proofErr w:type="gramEnd"/>
      <w:r w:rsidR="001944E6">
        <w:rPr>
          <w:color w:val="000000"/>
        </w:rPr>
        <w:t xml:space="preserve"> подчеркнуть)</w:t>
      </w:r>
      <w:r w:rsidRPr="00EB6F05">
        <w:rPr>
          <w:color w:val="000000"/>
        </w:rPr>
        <w:t>: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«Лю</w:t>
      </w:r>
      <w:r w:rsidR="00BD46BD">
        <w:rPr>
          <w:color w:val="000000"/>
        </w:rPr>
        <w:t xml:space="preserve">бители» возрастная группа  </w:t>
      </w:r>
      <w:r w:rsidRPr="00EB6F05">
        <w:rPr>
          <w:color w:val="000000"/>
        </w:rPr>
        <w:t xml:space="preserve">до 35 лет </w:t>
      </w:r>
      <w:r w:rsidR="00BD46BD">
        <w:rPr>
          <w:color w:val="000000"/>
        </w:rPr>
        <w:t>включительно.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«Детские и молодежные телестудии»</w:t>
      </w:r>
      <w:r w:rsidR="00BD46BD">
        <w:rPr>
          <w:color w:val="000000"/>
        </w:rPr>
        <w:t xml:space="preserve"> возрастная группа до 17лет включительно.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«Профессионалы»</w:t>
      </w:r>
      <w:r w:rsidR="00BD46BD">
        <w:rPr>
          <w:color w:val="000000"/>
        </w:rPr>
        <w:t xml:space="preserve"> возрастная группа от 18 до 35 лет включительно.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Краткое содержание _____________________________________________________</w:t>
      </w:r>
      <w:r w:rsidR="001944E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Воз</w:t>
      </w:r>
      <w:r w:rsidR="001944E6">
        <w:rPr>
          <w:color w:val="000000"/>
        </w:rPr>
        <w:t>раст___________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Контактный телефон________________________</w:t>
      </w:r>
      <w:r w:rsidR="001944E6">
        <w:rPr>
          <w:color w:val="000000"/>
        </w:rPr>
        <w:t>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</w:t>
      </w:r>
      <w:r w:rsidR="001944E6">
        <w:rPr>
          <w:color w:val="000000"/>
        </w:rPr>
        <w:t>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E-</w:t>
      </w:r>
      <w:proofErr w:type="spellStart"/>
      <w:r w:rsidRPr="00EB6F05">
        <w:rPr>
          <w:color w:val="000000"/>
        </w:rPr>
        <w:t>mail</w:t>
      </w:r>
      <w:proofErr w:type="spellEnd"/>
      <w:r w:rsidRPr="00EB6F05">
        <w:rPr>
          <w:color w:val="000000"/>
        </w:rPr>
        <w:t>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 xml:space="preserve">Дата подачи </w:t>
      </w:r>
      <w:r w:rsidR="0047640E">
        <w:rPr>
          <w:color w:val="000000"/>
        </w:rPr>
        <w:t>заявки _________________202</w:t>
      </w:r>
      <w:r w:rsidR="0047640E" w:rsidRPr="009F20A8">
        <w:rPr>
          <w:color w:val="000000"/>
        </w:rPr>
        <w:t>2</w:t>
      </w:r>
      <w:r w:rsidR="007D0A71">
        <w:rPr>
          <w:color w:val="000000"/>
        </w:rPr>
        <w:t>г.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A25CAE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D74E6"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</w:t>
      </w:r>
      <w:r>
        <w:rPr>
          <w:b/>
          <w:i/>
          <w:color w:val="000000"/>
          <w:u w:val="single"/>
        </w:rPr>
        <w:t xml:space="preserve"> (первая страница)</w:t>
      </w:r>
      <w:r w:rsidRPr="007D74E6">
        <w:rPr>
          <w:b/>
          <w:i/>
          <w:color w:val="000000"/>
          <w:u w:val="single"/>
        </w:rPr>
        <w:t>, где указан возраст участника.</w:t>
      </w:r>
    </w:p>
    <w:p w:rsid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7D74E6" w:rsidRPr="007D74E6" w:rsidRDefault="007D74E6" w:rsidP="00A049F3">
      <w:pPr>
        <w:pStyle w:val="a5"/>
        <w:spacing w:line="360" w:lineRule="auto"/>
        <w:rPr>
          <w:b/>
          <w:i/>
          <w:color w:val="000000"/>
          <w:u w:val="single"/>
        </w:rPr>
      </w:pPr>
    </w:p>
    <w:p w:rsidR="00D679DC" w:rsidRDefault="00D679DC" w:rsidP="00A049F3">
      <w:pPr>
        <w:pStyle w:val="a5"/>
        <w:spacing w:line="360" w:lineRule="auto"/>
        <w:jc w:val="right"/>
        <w:rPr>
          <w:color w:val="000000"/>
        </w:rPr>
      </w:pP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lastRenderedPageBreak/>
        <w:t xml:space="preserve">  ПРИЛОЖЕНИЕ № 1</w:t>
      </w:r>
      <w:r>
        <w:rPr>
          <w:color w:val="000000"/>
        </w:rPr>
        <w:t>.1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F96119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>Заявка – анкета участника</w:t>
      </w:r>
    </w:p>
    <w:p w:rsidR="00F96119" w:rsidRPr="00D679DC" w:rsidRDefault="00F96119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 xml:space="preserve"> X</w:t>
      </w:r>
      <w:r w:rsidRPr="00D679DC">
        <w:rPr>
          <w:b/>
          <w:color w:val="000000"/>
          <w:lang w:val="en-US"/>
        </w:rPr>
        <w:t>III</w:t>
      </w:r>
      <w:r w:rsidRPr="00D679DC">
        <w:rPr>
          <w:b/>
          <w:color w:val="000000"/>
        </w:rPr>
        <w:t xml:space="preserve"> Городского открытого Фестиваля</w:t>
      </w:r>
      <w:r w:rsidR="00D679DC">
        <w:rPr>
          <w:b/>
          <w:color w:val="000000"/>
        </w:rPr>
        <w:t xml:space="preserve"> </w:t>
      </w:r>
      <w:r w:rsidRPr="00D679DC">
        <w:rPr>
          <w:b/>
          <w:color w:val="000000"/>
        </w:rPr>
        <w:t>«Черно- белая радуга».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F96119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</w:t>
      </w:r>
      <w:r w:rsidR="00F96119" w:rsidRPr="00EB6F05">
        <w:rPr>
          <w:color w:val="000000"/>
        </w:rPr>
        <w:t>азвание творческой гр</w:t>
      </w:r>
      <w:r>
        <w:rPr>
          <w:color w:val="000000"/>
        </w:rPr>
        <w:t xml:space="preserve">уппы </w:t>
      </w:r>
      <w:r w:rsidR="00F96119" w:rsidRPr="00EB6F05">
        <w:rPr>
          <w:color w:val="000000"/>
        </w:rPr>
        <w:t>__________________________________________________________________</w:t>
      </w:r>
      <w:r>
        <w:rPr>
          <w:color w:val="000000"/>
        </w:rPr>
        <w:t>__________</w:t>
      </w:r>
    </w:p>
    <w:p w:rsidR="0075678B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участников_____________________________________________________________</w:t>
      </w:r>
    </w:p>
    <w:p w:rsidR="0075678B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75678B" w:rsidRPr="00EB6F05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Название видеоролика ___________________________________________</w:t>
      </w:r>
      <w:r w:rsidR="0075678B">
        <w:rPr>
          <w:color w:val="000000"/>
        </w:rPr>
        <w:t>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Длительность ____________</w:t>
      </w:r>
      <w:r w:rsidR="0075678B">
        <w:rPr>
          <w:color w:val="000000"/>
        </w:rPr>
        <w:t>____</w:t>
      </w:r>
      <w:r w:rsidRPr="00EB6F05">
        <w:rPr>
          <w:color w:val="000000"/>
        </w:rPr>
        <w:t xml:space="preserve"> (минут) Год издания___________________</w:t>
      </w:r>
      <w:r w:rsidR="0075678B">
        <w:rPr>
          <w:color w:val="000000"/>
        </w:rPr>
        <w:t>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Номинация______________________________________________________</w:t>
      </w:r>
      <w:r w:rsidR="0075678B">
        <w:rPr>
          <w:color w:val="000000"/>
        </w:rPr>
        <w:t>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Категория</w:t>
      </w:r>
      <w:r w:rsidRPr="0069223C">
        <w:rPr>
          <w:color w:val="000000"/>
        </w:rPr>
        <w:t xml:space="preserve">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  <w:r w:rsidRPr="00EB6F05">
        <w:rPr>
          <w:color w:val="000000"/>
        </w:rPr>
        <w:t>: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«Лю</w:t>
      </w:r>
      <w:r>
        <w:rPr>
          <w:color w:val="000000"/>
        </w:rPr>
        <w:t xml:space="preserve">бители» возрастная группа  </w:t>
      </w:r>
      <w:r w:rsidRPr="00EB6F05">
        <w:rPr>
          <w:color w:val="000000"/>
        </w:rPr>
        <w:t xml:space="preserve">до 35 лет </w:t>
      </w:r>
      <w:r>
        <w:rPr>
          <w:color w:val="000000"/>
        </w:rPr>
        <w:t>включительно.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«Детские и молодежные телестудии»</w:t>
      </w:r>
      <w:r>
        <w:rPr>
          <w:color w:val="000000"/>
        </w:rPr>
        <w:t xml:space="preserve"> возрастная группа до 17лет включительно.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«Профессионалы»</w:t>
      </w:r>
      <w:r>
        <w:rPr>
          <w:color w:val="000000"/>
        </w:rPr>
        <w:t xml:space="preserve"> возрастная группа от 18 до 35 лет включительно.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Краткое содержание 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Воз</w:t>
      </w:r>
      <w:r>
        <w:rPr>
          <w:color w:val="000000"/>
        </w:rPr>
        <w:t>раст___________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Контактный телефон________________________</w:t>
      </w:r>
      <w:r>
        <w:rPr>
          <w:color w:val="000000"/>
        </w:rPr>
        <w:t>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E-</w:t>
      </w:r>
      <w:proofErr w:type="spellStart"/>
      <w:r w:rsidRPr="00EB6F05">
        <w:rPr>
          <w:color w:val="000000"/>
        </w:rPr>
        <w:t>mail</w:t>
      </w:r>
      <w:proofErr w:type="spellEnd"/>
      <w:r w:rsidRPr="00EB6F05">
        <w:rPr>
          <w:color w:val="000000"/>
        </w:rPr>
        <w:t>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 xml:space="preserve">Дата подачи </w:t>
      </w:r>
      <w:r>
        <w:rPr>
          <w:color w:val="000000"/>
        </w:rPr>
        <w:t>заявки _________________202</w:t>
      </w:r>
      <w:r w:rsidRPr="009F20A8">
        <w:rPr>
          <w:color w:val="000000"/>
        </w:rPr>
        <w:t>2</w:t>
      </w:r>
      <w:r>
        <w:rPr>
          <w:color w:val="000000"/>
        </w:rPr>
        <w:t>г.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A25CAE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D74E6"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</w:t>
      </w:r>
      <w:r>
        <w:rPr>
          <w:b/>
          <w:i/>
          <w:color w:val="000000"/>
          <w:u w:val="single"/>
        </w:rPr>
        <w:t xml:space="preserve"> (первая страница)</w:t>
      </w:r>
      <w:r w:rsidRPr="007D74E6">
        <w:rPr>
          <w:b/>
          <w:i/>
          <w:color w:val="000000"/>
          <w:u w:val="single"/>
        </w:rPr>
        <w:t>, где указан возраст</w:t>
      </w:r>
      <w:r>
        <w:rPr>
          <w:b/>
          <w:i/>
          <w:color w:val="000000"/>
          <w:u w:val="single"/>
        </w:rPr>
        <w:t xml:space="preserve"> участника.</w:t>
      </w:r>
    </w:p>
    <w:p w:rsidR="007D74E6" w:rsidRP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2E6382" w:rsidRDefault="002E6382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lastRenderedPageBreak/>
        <w:t xml:space="preserve">  ПРИЛОЖЕНИЕ № 2</w:t>
      </w:r>
    </w:p>
    <w:p w:rsidR="00A25CAE" w:rsidRDefault="00A25CAE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7D74E6" w:rsidRPr="00EB6F05" w:rsidRDefault="007D74E6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D679DC" w:rsidRDefault="002E6382" w:rsidP="00D679DC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EB6F05">
        <w:rPr>
          <w:color w:val="000000"/>
        </w:rPr>
        <w:t>Письменное согласие на использование видеоролик</w:t>
      </w:r>
      <w:proofErr w:type="gramStart"/>
      <w:r w:rsidRPr="00EB6F05">
        <w:rPr>
          <w:color w:val="000000"/>
        </w:rPr>
        <w:t>а(</w:t>
      </w:r>
      <w:proofErr w:type="gramEnd"/>
      <w:r w:rsidRPr="00EB6F05">
        <w:rPr>
          <w:color w:val="000000"/>
        </w:rPr>
        <w:t>-</w:t>
      </w:r>
      <w:proofErr w:type="spellStart"/>
      <w:r w:rsidRPr="00EB6F05">
        <w:rPr>
          <w:color w:val="000000"/>
        </w:rPr>
        <w:t>ов</w:t>
      </w:r>
      <w:proofErr w:type="spellEnd"/>
      <w:r w:rsidRPr="00EB6F05">
        <w:rPr>
          <w:color w:val="000000"/>
        </w:rPr>
        <w:t xml:space="preserve">) в дальнейшем, 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EB6F05">
        <w:rPr>
          <w:color w:val="000000"/>
        </w:rPr>
        <w:t>в целях популяризации Фестиваля</w:t>
      </w:r>
    </w:p>
    <w:p w:rsidR="001944E6" w:rsidRDefault="002E6382" w:rsidP="00D679D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EB6F05">
        <w:rPr>
          <w:color w:val="000000"/>
        </w:rPr>
        <w:t>Я, человек обладающий авторскими правами, разрешаю использовать видеороли</w:t>
      </w:r>
      <w:proofErr w:type="gramStart"/>
      <w:r w:rsidRPr="00EB6F05">
        <w:rPr>
          <w:color w:val="000000"/>
        </w:rPr>
        <w:t>к(</w:t>
      </w:r>
      <w:proofErr w:type="gramEnd"/>
      <w:r w:rsidRPr="00EB6F05">
        <w:rPr>
          <w:color w:val="000000"/>
        </w:rPr>
        <w:t>и) _____________________________________________________</w:t>
      </w:r>
      <w:r w:rsidR="001944E6">
        <w:rPr>
          <w:color w:val="000000"/>
        </w:rPr>
        <w:t>___________________</w:t>
      </w:r>
    </w:p>
    <w:p w:rsidR="001944E6" w:rsidRPr="00EB6F05" w:rsidRDefault="001944E6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(название видеоролика)</w:t>
      </w:r>
      <w:r w:rsidR="007D74E6">
        <w:rPr>
          <w:color w:val="000000"/>
        </w:rPr>
        <w:t>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целиком в целях популяризации городского открытого Фестиваля: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ДА/НЕТ_________________/ ____________________подпись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разрешаю сделать копию для архива фестиваля: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ДА/НЕТ________________/ _____________________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разрешаю использовать видеоролик для показа на других мероприятиях, проводимых МБУ «ДМО Шанс»: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 / 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 xml:space="preserve">разрешаю </w:t>
      </w:r>
      <w:proofErr w:type="gramStart"/>
      <w:r w:rsidRPr="00EB6F05">
        <w:rPr>
          <w:color w:val="000000"/>
        </w:rPr>
        <w:t>разместить видеоролик</w:t>
      </w:r>
      <w:proofErr w:type="gramEnd"/>
      <w:r w:rsidRPr="00EB6F05">
        <w:rPr>
          <w:color w:val="000000"/>
        </w:rPr>
        <w:t xml:space="preserve"> в группе - Фестиваль видеотворчества "Черно-белая радуга" в социальной сети «В контакте»: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 / 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конкурсанта__________________________________</w:t>
      </w:r>
    </w:p>
    <w:p w:rsidR="002E6382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A25CAE" w:rsidRDefault="00A25CAE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A25CAE" w:rsidRDefault="00A25CAE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326CAF" w:rsidRDefault="00326CAF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Pr="00EB6F05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ConsPlusNonformat"/>
        <w:widowControl/>
        <w:spacing w:line="36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6F0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19" w:rsidRDefault="00F96119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25C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A25CAE" w:rsidRPr="00A25CAE" w:rsidRDefault="00A25CAE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</w:rPr>
      </w:pPr>
      <w:r w:rsidRPr="00A25CAE">
        <w:rPr>
          <w:rFonts w:ascii="Times New Roman" w:hAnsi="Times New Roman" w:cs="Times New Roman"/>
          <w:bCs/>
        </w:rPr>
        <w:t xml:space="preserve">                                    (фамилия, имя, отчество субъекта персональных данных)</w:t>
      </w:r>
    </w:p>
    <w:p w:rsidR="00A25CAE" w:rsidRDefault="00A25CAE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E6382" w:rsidRPr="00EB6F05" w:rsidRDefault="002E6382" w:rsidP="00D679DC">
      <w:pPr>
        <w:pStyle w:val="ConsPlusNonformat"/>
        <w:widowControl/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E6382" w:rsidRPr="00773CBF" w:rsidRDefault="00773CBF" w:rsidP="00D67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данных.</w:t>
      </w:r>
    </w:p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28"/>
      </w:tblGrid>
      <w:tr w:rsidR="002E6382" w:rsidRPr="00EB6F05" w:rsidTr="0069223C">
        <w:trPr>
          <w:trHeight w:val="641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7" w:type="dxa"/>
            <w:vAlign w:val="bottom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учебы /работы/ иной представляемой организации/</w:t>
            </w:r>
          </w:p>
        </w:tc>
        <w:tc>
          <w:tcPr>
            <w:tcW w:w="4827" w:type="dxa"/>
            <w:vAlign w:val="bottom"/>
          </w:tcPr>
          <w:p w:rsidR="002E6382" w:rsidRPr="009F20A8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7" w:type="dxa"/>
            <w:vAlign w:val="bottom"/>
          </w:tcPr>
          <w:p w:rsidR="002E6382" w:rsidRPr="00F96119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4827" w:type="dxa"/>
            <w:vAlign w:val="bottom"/>
          </w:tcPr>
          <w:p w:rsidR="002E6382" w:rsidRPr="009F20A8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EB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7" w:type="dxa"/>
            <w:vAlign w:val="bottom"/>
          </w:tcPr>
          <w:p w:rsidR="002E6382" w:rsidRPr="00F96119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461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27" w:type="dxa"/>
            <w:vAlign w:val="bottom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получение персональных данных у субъекта персональных данных;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хранение персональных данных (на  бумажном  и электронном носителях);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обезличивание персональных данных при формировании статистической отчетности;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1"/>
      </w:tblGrid>
      <w:tr w:rsidR="002E6382" w:rsidRPr="00EB6F05" w:rsidTr="0069223C">
        <w:trPr>
          <w:jc w:val="center"/>
        </w:trPr>
        <w:tc>
          <w:tcPr>
            <w:tcW w:w="9570" w:type="dxa"/>
          </w:tcPr>
          <w:p w:rsidR="002E6382" w:rsidRPr="00EB6F05" w:rsidRDefault="002E6382" w:rsidP="00D679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2E6382" w:rsidRPr="00EB6F05" w:rsidTr="0069223C">
        <w:trPr>
          <w:jc w:val="center"/>
        </w:trPr>
        <w:tc>
          <w:tcPr>
            <w:tcW w:w="9570" w:type="dxa"/>
          </w:tcPr>
          <w:p w:rsidR="002E6382" w:rsidRPr="00EB6F05" w:rsidRDefault="002E6382" w:rsidP="00D679DC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</w:tbl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E6382" w:rsidRPr="00EB6F05" w:rsidRDefault="002E6382" w:rsidP="00D679DC">
      <w:pPr>
        <w:spacing w:after="0" w:line="36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Настоящее согласие дается бессрочно.</w:t>
      </w:r>
    </w:p>
    <w:p w:rsidR="002E6382" w:rsidRPr="00EB6F05" w:rsidRDefault="002E6382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Порядок отзыва настоящего согласия </w:t>
      </w:r>
      <w:r w:rsidRPr="00EB6F05">
        <w:rPr>
          <w:rFonts w:ascii="Times New Roman" w:hAnsi="Times New Roman" w:cs="Times New Roman"/>
          <w:spacing w:val="-6"/>
          <w:sz w:val="24"/>
          <w:szCs w:val="24"/>
        </w:rPr>
        <w:t>по личному заявлению субъекта персональных данных</w:t>
      </w:r>
    </w:p>
    <w:p w:rsidR="002E6382" w:rsidRDefault="0047640E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</w:t>
      </w:r>
      <w:r w:rsidRPr="009F20A8">
        <w:rPr>
          <w:rFonts w:ascii="Times New Roman" w:hAnsi="Times New Roman" w:cs="Times New Roman"/>
          <w:sz w:val="24"/>
          <w:szCs w:val="24"/>
        </w:rPr>
        <w:t>2</w:t>
      </w:r>
      <w:r w:rsidR="000A536E">
        <w:rPr>
          <w:rFonts w:ascii="Times New Roman" w:hAnsi="Times New Roman" w:cs="Times New Roman"/>
          <w:sz w:val="24"/>
          <w:szCs w:val="24"/>
        </w:rPr>
        <w:t>г                                         ___________/__________________</w:t>
      </w:r>
    </w:p>
    <w:p w:rsidR="001F5063" w:rsidRPr="00EB6F05" w:rsidRDefault="000A536E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и расшифровка подписи)</w:t>
      </w:r>
    </w:p>
    <w:sectPr w:rsidR="001F5063" w:rsidRPr="00EB6F05" w:rsidSect="00A25C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9B" w:rsidRDefault="000C279B" w:rsidP="0047640E">
      <w:pPr>
        <w:spacing w:after="0" w:line="240" w:lineRule="auto"/>
      </w:pPr>
      <w:r>
        <w:separator/>
      </w:r>
    </w:p>
  </w:endnote>
  <w:endnote w:type="continuationSeparator" w:id="0">
    <w:p w:rsidR="000C279B" w:rsidRDefault="000C279B" w:rsidP="0047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9B" w:rsidRDefault="000C279B" w:rsidP="0047640E">
      <w:pPr>
        <w:spacing w:after="0" w:line="240" w:lineRule="auto"/>
      </w:pPr>
      <w:r>
        <w:separator/>
      </w:r>
    </w:p>
  </w:footnote>
  <w:footnote w:type="continuationSeparator" w:id="0">
    <w:p w:rsidR="000C279B" w:rsidRDefault="000C279B" w:rsidP="0047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3F" w:rsidRDefault="005629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1C09C1"/>
    <w:multiLevelType w:val="hybridMultilevel"/>
    <w:tmpl w:val="E9DAEA1E"/>
    <w:lvl w:ilvl="0" w:tplc="AADE8836">
      <w:start w:val="3"/>
      <w:numFmt w:val="decimal"/>
      <w:lvlText w:val="%1"/>
      <w:lvlJc w:val="left"/>
      <w:pPr>
        <w:ind w:left="1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6190A11"/>
    <w:multiLevelType w:val="hybridMultilevel"/>
    <w:tmpl w:val="BB426EE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0E337A4F"/>
    <w:multiLevelType w:val="hybridMultilevel"/>
    <w:tmpl w:val="D01440D0"/>
    <w:lvl w:ilvl="0" w:tplc="00000007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44DE1"/>
    <w:multiLevelType w:val="hybridMultilevel"/>
    <w:tmpl w:val="F1FC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1D6C"/>
    <w:multiLevelType w:val="hybridMultilevel"/>
    <w:tmpl w:val="CA6E5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4DD"/>
    <w:multiLevelType w:val="hybridMultilevel"/>
    <w:tmpl w:val="4C9C75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71183"/>
    <w:multiLevelType w:val="hybridMultilevel"/>
    <w:tmpl w:val="EC64719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3D301C25"/>
    <w:multiLevelType w:val="hybridMultilevel"/>
    <w:tmpl w:val="FCB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329B7"/>
    <w:multiLevelType w:val="hybridMultilevel"/>
    <w:tmpl w:val="0C00C97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1645918"/>
    <w:multiLevelType w:val="hybridMultilevel"/>
    <w:tmpl w:val="99D630BA"/>
    <w:lvl w:ilvl="0" w:tplc="5F383EEE">
      <w:start w:val="3"/>
      <w:numFmt w:val="decimal"/>
      <w:lvlText w:val="%1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5714202"/>
    <w:multiLevelType w:val="hybridMultilevel"/>
    <w:tmpl w:val="C680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F42C2"/>
    <w:multiLevelType w:val="hybridMultilevel"/>
    <w:tmpl w:val="85F8ECE4"/>
    <w:lvl w:ilvl="0" w:tplc="9AC283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18D3"/>
    <w:multiLevelType w:val="hybridMultilevel"/>
    <w:tmpl w:val="CCA45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D38CE"/>
    <w:multiLevelType w:val="hybridMultilevel"/>
    <w:tmpl w:val="07E897E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C4720ED"/>
    <w:multiLevelType w:val="hybridMultilevel"/>
    <w:tmpl w:val="9634C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51"/>
    <w:rsid w:val="0002562E"/>
    <w:rsid w:val="00040F6D"/>
    <w:rsid w:val="00064B9E"/>
    <w:rsid w:val="00083E23"/>
    <w:rsid w:val="000A536E"/>
    <w:rsid w:val="000C279B"/>
    <w:rsid w:val="000C6BDA"/>
    <w:rsid w:val="000D15A0"/>
    <w:rsid w:val="000F399B"/>
    <w:rsid w:val="001223CA"/>
    <w:rsid w:val="00136B8A"/>
    <w:rsid w:val="00140B82"/>
    <w:rsid w:val="001701B9"/>
    <w:rsid w:val="001944E6"/>
    <w:rsid w:val="001A3A18"/>
    <w:rsid w:val="001B5951"/>
    <w:rsid w:val="001F5063"/>
    <w:rsid w:val="002044C4"/>
    <w:rsid w:val="002220E4"/>
    <w:rsid w:val="00226E9C"/>
    <w:rsid w:val="002E5742"/>
    <w:rsid w:val="002E6382"/>
    <w:rsid w:val="00303455"/>
    <w:rsid w:val="0032266B"/>
    <w:rsid w:val="00326CAF"/>
    <w:rsid w:val="00330CE9"/>
    <w:rsid w:val="00361A2E"/>
    <w:rsid w:val="003A0D51"/>
    <w:rsid w:val="003B7B6E"/>
    <w:rsid w:val="003F30BA"/>
    <w:rsid w:val="00432439"/>
    <w:rsid w:val="0047640E"/>
    <w:rsid w:val="004E3481"/>
    <w:rsid w:val="004F0CD9"/>
    <w:rsid w:val="005214C5"/>
    <w:rsid w:val="0056293F"/>
    <w:rsid w:val="00651BF0"/>
    <w:rsid w:val="00674BC7"/>
    <w:rsid w:val="0069223C"/>
    <w:rsid w:val="006C310F"/>
    <w:rsid w:val="006D4F1A"/>
    <w:rsid w:val="00736802"/>
    <w:rsid w:val="00744071"/>
    <w:rsid w:val="0075678B"/>
    <w:rsid w:val="00773CBF"/>
    <w:rsid w:val="00790108"/>
    <w:rsid w:val="007D0A71"/>
    <w:rsid w:val="007D58B5"/>
    <w:rsid w:val="007D74E6"/>
    <w:rsid w:val="00803715"/>
    <w:rsid w:val="00842487"/>
    <w:rsid w:val="008C4B4B"/>
    <w:rsid w:val="00936663"/>
    <w:rsid w:val="00966FEB"/>
    <w:rsid w:val="009F20A8"/>
    <w:rsid w:val="009F34A3"/>
    <w:rsid w:val="00A049F3"/>
    <w:rsid w:val="00A1620A"/>
    <w:rsid w:val="00A25CAE"/>
    <w:rsid w:val="00A31722"/>
    <w:rsid w:val="00A43A6A"/>
    <w:rsid w:val="00A71C0E"/>
    <w:rsid w:val="00A80475"/>
    <w:rsid w:val="00AC1BB9"/>
    <w:rsid w:val="00AF3D62"/>
    <w:rsid w:val="00B0267D"/>
    <w:rsid w:val="00BB1121"/>
    <w:rsid w:val="00BB792F"/>
    <w:rsid w:val="00BD46BD"/>
    <w:rsid w:val="00BE4D41"/>
    <w:rsid w:val="00C3549D"/>
    <w:rsid w:val="00C40C51"/>
    <w:rsid w:val="00C627CF"/>
    <w:rsid w:val="00CB0907"/>
    <w:rsid w:val="00D439C6"/>
    <w:rsid w:val="00D679DC"/>
    <w:rsid w:val="00DC2914"/>
    <w:rsid w:val="00DC3B25"/>
    <w:rsid w:val="00DD0CD9"/>
    <w:rsid w:val="00E06D6B"/>
    <w:rsid w:val="00E17CC8"/>
    <w:rsid w:val="00EB366F"/>
    <w:rsid w:val="00EB6F05"/>
    <w:rsid w:val="00F6204E"/>
    <w:rsid w:val="00F77321"/>
    <w:rsid w:val="00F9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E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0E"/>
  </w:style>
  <w:style w:type="paragraph" w:styleId="a8">
    <w:name w:val="footer"/>
    <w:basedOn w:val="a"/>
    <w:link w:val="a9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40E"/>
  </w:style>
  <w:style w:type="paragraph" w:styleId="aa">
    <w:name w:val="Balloon Text"/>
    <w:basedOn w:val="a"/>
    <w:link w:val="ab"/>
    <w:uiPriority w:val="99"/>
    <w:semiHidden/>
    <w:unhideWhenUsed/>
    <w:rsid w:val="00E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E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0E"/>
  </w:style>
  <w:style w:type="paragraph" w:styleId="a8">
    <w:name w:val="footer"/>
    <w:basedOn w:val="a"/>
    <w:link w:val="a9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0%B5%D0%B6%D0%B8%D1%81%D1%81%D1%91%D1%8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1%86%D0%B5%D0%BD%D0%B0%D1%80%D0%B8%D0%B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estvideo@yande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E%D0%B6%D0%B5%D1%8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8%D0%BD%D0%BE%D0%BE%D0%BF%D0%B5%D1%80%D0%B0%D1%82%D0%BE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estvideo@yandex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0%D0%BA%D1%82%D1%91%D1%80%D1%81%D0%BA%D0%BE%D0%B5_%D0%B8%D1%81%D0%BA%D1%83%D1%81%D1%81%D1%82%D0%B2%D0%B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D51D-06B8-4ACB-9914-888CC3E9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</dc:creator>
  <cp:lastModifiedBy>Shans</cp:lastModifiedBy>
  <cp:revision>44</cp:revision>
  <dcterms:created xsi:type="dcterms:W3CDTF">2021-06-15T10:59:00Z</dcterms:created>
  <dcterms:modified xsi:type="dcterms:W3CDTF">2022-07-14T11:18:00Z</dcterms:modified>
</cp:coreProperties>
</file>